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2C260" w14:textId="77777777" w:rsidR="00EF1AE7" w:rsidRPr="00EF1AE7" w:rsidRDefault="00EF1AE7" w:rsidP="00EF1AE7">
      <w:pPr>
        <w:autoSpaceDE w:val="0"/>
        <w:autoSpaceDN w:val="0"/>
        <w:adjustRightInd w:val="0"/>
        <w:rPr>
          <w:rFonts w:ascii="AppleSystemUIFont" w:hAnsi="AppleSystemUIFont" w:cs="AppleSystemUIFont"/>
          <w:b/>
          <w:bCs/>
          <w:sz w:val="26"/>
          <w:szCs w:val="26"/>
          <w:lang w:val="en-GB"/>
        </w:rPr>
      </w:pPr>
      <w:r w:rsidRPr="00EF1AE7">
        <w:rPr>
          <w:rFonts w:ascii="AppleSystemUIFont" w:hAnsi="AppleSystemUIFont" w:cs="AppleSystemUIFont"/>
          <w:b/>
          <w:bCs/>
          <w:sz w:val="26"/>
          <w:szCs w:val="26"/>
          <w:lang w:val="en-GB"/>
        </w:rPr>
        <w:t>Page 1:</w:t>
      </w:r>
    </w:p>
    <w:p w14:paraId="76D7C2A0" w14:textId="77777777" w:rsidR="00EF1AE7" w:rsidRDefault="00EF1AE7" w:rsidP="00EF1AE7">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xml:space="preserve">Title: </w:t>
      </w:r>
      <w:r>
        <w:rPr>
          <w:rFonts w:ascii="AppleSystemUIFont" w:hAnsi="AppleSystemUIFont" w:cs="AppleSystemUIFont"/>
          <w:sz w:val="26"/>
          <w:szCs w:val="26"/>
          <w:lang w:val="en-GB"/>
        </w:rPr>
        <w:t>I am bein</w:t>
      </w:r>
      <w:r>
        <w:rPr>
          <w:rFonts w:ascii="AppleSystemUIFont" w:hAnsi="AppleSystemUIFont" w:cs="AppleSystemUIFont"/>
          <w:sz w:val="26"/>
          <w:szCs w:val="26"/>
          <w:lang w:val="en-GB"/>
        </w:rPr>
        <w:t xml:space="preserve">g - </w:t>
      </w:r>
      <w:r>
        <w:rPr>
          <w:rFonts w:ascii="AppleSystemUIFont" w:hAnsi="AppleSystemUIFont" w:cs="AppleSystemUIFont"/>
          <w:sz w:val="26"/>
          <w:szCs w:val="26"/>
          <w:lang w:val="en-GB"/>
        </w:rPr>
        <w:t>A comic by Atlas in collaboration with YDAS</w:t>
      </w:r>
    </w:p>
    <w:p w14:paraId="4E526797" w14:textId="77777777" w:rsidR="00EF1AE7" w:rsidRDefault="00EF1AE7" w:rsidP="00EF1AE7">
      <w:pPr>
        <w:autoSpaceDE w:val="0"/>
        <w:autoSpaceDN w:val="0"/>
        <w:adjustRightInd w:val="0"/>
        <w:rPr>
          <w:rFonts w:ascii="AppleSystemUIFont" w:hAnsi="AppleSystemUIFont" w:cs="AppleSystemUIFont"/>
          <w:sz w:val="26"/>
          <w:szCs w:val="26"/>
          <w:lang w:val="en-GB"/>
        </w:rPr>
      </w:pPr>
    </w:p>
    <w:p w14:paraId="4A5CE23F" w14:textId="77777777" w:rsidR="00EF1AE7" w:rsidRDefault="00EF1AE7" w:rsidP="00EF1AE7">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xml:space="preserve">Visual description: AJ’s persona character called Lil Dude with eyes closed and smiling. There’s </w:t>
      </w:r>
      <w:r>
        <w:rPr>
          <w:rFonts w:ascii="AppleSystemUIFont" w:hAnsi="AppleSystemUIFont" w:cs="AppleSystemUIFont"/>
          <w:sz w:val="26"/>
          <w:szCs w:val="26"/>
          <w:lang w:val="en-GB"/>
        </w:rPr>
        <w:t>an infinity</w:t>
      </w:r>
      <w:r>
        <w:rPr>
          <w:rFonts w:ascii="AppleSystemUIFont" w:hAnsi="AppleSystemUIFont" w:cs="AppleSystemUIFont"/>
          <w:sz w:val="26"/>
          <w:szCs w:val="26"/>
          <w:lang w:val="en-GB"/>
        </w:rPr>
        <w:t xml:space="preserve"> symbol of autism around Lil Dude’s neck. </w:t>
      </w:r>
    </w:p>
    <w:p w14:paraId="68607548" w14:textId="77777777" w:rsidR="00EF1AE7" w:rsidRDefault="00EF1AE7" w:rsidP="00EF1AE7">
      <w:pPr>
        <w:autoSpaceDE w:val="0"/>
        <w:autoSpaceDN w:val="0"/>
        <w:adjustRightInd w:val="0"/>
        <w:rPr>
          <w:rFonts w:ascii="AppleSystemUIFont" w:hAnsi="AppleSystemUIFont" w:cs="AppleSystemUIFont"/>
          <w:sz w:val="26"/>
          <w:szCs w:val="26"/>
          <w:lang w:val="en-GB"/>
        </w:rPr>
      </w:pPr>
    </w:p>
    <w:p w14:paraId="578048A9" w14:textId="77777777" w:rsidR="00EF1AE7" w:rsidRPr="00EF1AE7" w:rsidRDefault="00EF1AE7" w:rsidP="00EF1AE7">
      <w:pPr>
        <w:autoSpaceDE w:val="0"/>
        <w:autoSpaceDN w:val="0"/>
        <w:adjustRightInd w:val="0"/>
        <w:rPr>
          <w:rFonts w:ascii="AppleSystemUIFont" w:hAnsi="AppleSystemUIFont" w:cs="AppleSystemUIFont"/>
          <w:b/>
          <w:bCs/>
          <w:sz w:val="26"/>
          <w:szCs w:val="26"/>
          <w:lang w:val="en-GB"/>
        </w:rPr>
      </w:pPr>
      <w:r w:rsidRPr="00EF1AE7">
        <w:rPr>
          <w:rFonts w:ascii="AppleSystemUIFont" w:hAnsi="AppleSystemUIFont" w:cs="AppleSystemUIFont"/>
          <w:b/>
          <w:bCs/>
          <w:sz w:val="26"/>
          <w:szCs w:val="26"/>
          <w:lang w:val="en-GB"/>
        </w:rPr>
        <w:t>Page 2:</w:t>
      </w:r>
    </w:p>
    <w:p w14:paraId="6F705EBF" w14:textId="77777777" w:rsidR="00EF1AE7" w:rsidRDefault="00EF1AE7" w:rsidP="00EF1AE7">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xml:space="preserve">Hi there! Before I start the </w:t>
      </w:r>
      <w:proofErr w:type="gramStart"/>
      <w:r>
        <w:rPr>
          <w:rFonts w:ascii="AppleSystemUIFont" w:hAnsi="AppleSystemUIFont" w:cs="AppleSystemUIFont"/>
          <w:sz w:val="26"/>
          <w:szCs w:val="26"/>
          <w:lang w:val="en-GB"/>
        </w:rPr>
        <w:t>comic</w:t>
      </w:r>
      <w:proofErr w:type="gramEnd"/>
      <w:r>
        <w:rPr>
          <w:rFonts w:ascii="AppleSystemUIFont" w:hAnsi="AppleSystemUIFont" w:cs="AppleSystemUIFont"/>
          <w:sz w:val="26"/>
          <w:szCs w:val="26"/>
          <w:lang w:val="en-GB"/>
        </w:rPr>
        <w:t xml:space="preserve"> I suppose I should introduce myself!</w:t>
      </w:r>
    </w:p>
    <w:p w14:paraId="44EFC00B" w14:textId="77777777" w:rsidR="00EF1AE7" w:rsidRDefault="00EF1AE7" w:rsidP="00EF1AE7">
      <w:pPr>
        <w:autoSpaceDE w:val="0"/>
        <w:autoSpaceDN w:val="0"/>
        <w:adjustRightInd w:val="0"/>
        <w:rPr>
          <w:rFonts w:ascii="AppleSystemUIFont" w:hAnsi="AppleSystemUIFont" w:cs="AppleSystemUIFont"/>
          <w:sz w:val="26"/>
          <w:szCs w:val="26"/>
          <w:lang w:val="en-GB"/>
        </w:rPr>
      </w:pPr>
    </w:p>
    <w:p w14:paraId="3CA74D2C" w14:textId="77777777" w:rsidR="00EF1AE7" w:rsidRDefault="00EF1AE7" w:rsidP="00EF1AE7">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xml:space="preserve">My name is AJ! I am 17 and from </w:t>
      </w:r>
      <w:proofErr w:type="spellStart"/>
      <w:r>
        <w:rPr>
          <w:rFonts w:ascii="AppleSystemUIFont" w:hAnsi="AppleSystemUIFont" w:cs="AppleSystemUIFont"/>
          <w:sz w:val="26"/>
          <w:szCs w:val="26"/>
          <w:lang w:val="en-GB"/>
        </w:rPr>
        <w:t>Naarm</w:t>
      </w:r>
      <w:proofErr w:type="spellEnd"/>
      <w:r>
        <w:rPr>
          <w:rFonts w:ascii="AppleSystemUIFont" w:hAnsi="AppleSystemUIFont" w:cs="AppleSystemUIFont"/>
          <w:sz w:val="26"/>
          <w:szCs w:val="26"/>
          <w:lang w:val="en-GB"/>
        </w:rPr>
        <w:t xml:space="preserve"> (Melbourne)! I am Queer &amp; Trans and I am autistic and have ADHD. </w:t>
      </w:r>
    </w:p>
    <w:p w14:paraId="79486F64" w14:textId="77777777" w:rsidR="00EF1AE7" w:rsidRDefault="00EF1AE7" w:rsidP="00EF1AE7">
      <w:pPr>
        <w:autoSpaceDE w:val="0"/>
        <w:autoSpaceDN w:val="0"/>
        <w:adjustRightInd w:val="0"/>
        <w:rPr>
          <w:rFonts w:ascii="AppleSystemUIFont" w:hAnsi="AppleSystemUIFont" w:cs="AppleSystemUIFont"/>
          <w:sz w:val="26"/>
          <w:szCs w:val="26"/>
          <w:lang w:val="en-GB"/>
        </w:rPr>
      </w:pPr>
    </w:p>
    <w:p w14:paraId="6AE64A6F" w14:textId="77777777" w:rsidR="00EF1AE7" w:rsidRDefault="00EF1AE7" w:rsidP="00EF1AE7">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My pronouns are: It-He-They</w:t>
      </w:r>
    </w:p>
    <w:p w14:paraId="1FC26EF3" w14:textId="77777777" w:rsidR="00EF1AE7" w:rsidRDefault="00EF1AE7" w:rsidP="00EF1AE7">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xml:space="preserve">I am an artist. </w:t>
      </w:r>
    </w:p>
    <w:p w14:paraId="0127260A" w14:textId="77777777" w:rsidR="00EF1AE7" w:rsidRDefault="00EF1AE7" w:rsidP="00EF1AE7">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I have a cat (His name is Harry)</w:t>
      </w:r>
      <w:r>
        <w:rPr>
          <w:rFonts w:ascii="AppleSystemUIFont" w:hAnsi="AppleSystemUIFont" w:cs="AppleSystemUIFont"/>
          <w:sz w:val="26"/>
          <w:szCs w:val="26"/>
          <w:lang w:val="en-GB"/>
        </w:rPr>
        <w:t xml:space="preserve"> a</w:t>
      </w:r>
      <w:r>
        <w:rPr>
          <w:rFonts w:ascii="AppleSystemUIFont" w:hAnsi="AppleSystemUIFont" w:cs="AppleSystemUIFont"/>
          <w:sz w:val="26"/>
          <w:szCs w:val="26"/>
          <w:lang w:val="en-GB"/>
        </w:rPr>
        <w:t>nd I am pretty new to drawing comics</w:t>
      </w:r>
      <w:r>
        <w:rPr>
          <w:rFonts w:ascii="AppleSystemUIFont" w:hAnsi="AppleSystemUIFont" w:cs="AppleSystemUIFont"/>
          <w:sz w:val="26"/>
          <w:szCs w:val="26"/>
          <w:lang w:val="en-GB"/>
        </w:rPr>
        <w:t>.</w:t>
      </w:r>
    </w:p>
    <w:p w14:paraId="55EB053B" w14:textId="77777777" w:rsidR="00EF1AE7" w:rsidRDefault="00EF1AE7" w:rsidP="00EF1AE7">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You might be able to tell I like decorating with stars</w:t>
      </w:r>
      <w:r>
        <w:rPr>
          <w:rFonts w:ascii="AppleSystemUIFont" w:hAnsi="AppleSystemUIFont" w:cs="AppleSystemUIFont"/>
          <w:sz w:val="26"/>
          <w:szCs w:val="26"/>
          <w:lang w:val="en-GB"/>
        </w:rPr>
        <w:t>.</w:t>
      </w:r>
    </w:p>
    <w:p w14:paraId="343479BC" w14:textId="77777777" w:rsidR="00EF1AE7" w:rsidRDefault="00EF1AE7" w:rsidP="00EF1AE7">
      <w:pPr>
        <w:autoSpaceDE w:val="0"/>
        <w:autoSpaceDN w:val="0"/>
        <w:adjustRightInd w:val="0"/>
        <w:rPr>
          <w:rFonts w:ascii="AppleSystemUIFont" w:hAnsi="AppleSystemUIFont" w:cs="AppleSystemUIFont"/>
          <w:sz w:val="26"/>
          <w:szCs w:val="26"/>
          <w:lang w:val="en-GB"/>
        </w:rPr>
      </w:pPr>
    </w:p>
    <w:p w14:paraId="5C2EE34F" w14:textId="77777777" w:rsidR="00EF1AE7" w:rsidRDefault="00EF1AE7" w:rsidP="00EF1AE7">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xml:space="preserve">Visual description: </w:t>
      </w:r>
    </w:p>
    <w:p w14:paraId="0DD32884" w14:textId="77777777" w:rsidR="00EF1AE7" w:rsidRDefault="00EF1AE7" w:rsidP="00EF1AE7">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Lil Dude on top right and bottom left corner</w:t>
      </w:r>
    </w:p>
    <w:p w14:paraId="78C6091F" w14:textId="77777777" w:rsidR="00EF1AE7" w:rsidRDefault="00EF1AE7" w:rsidP="00EF1AE7">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An image of Lil Dude’s cat</w:t>
      </w:r>
    </w:p>
    <w:p w14:paraId="6058DACD" w14:textId="77777777" w:rsidR="00EF1AE7" w:rsidRDefault="00EF1AE7" w:rsidP="00EF1AE7">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xml:space="preserve">The flag for Queer and Trans, and the symbol of autism. </w:t>
      </w:r>
    </w:p>
    <w:p w14:paraId="4BCEE415" w14:textId="77777777" w:rsidR="00EF1AE7" w:rsidRDefault="00EF1AE7" w:rsidP="00EF1AE7">
      <w:pPr>
        <w:autoSpaceDE w:val="0"/>
        <w:autoSpaceDN w:val="0"/>
        <w:adjustRightInd w:val="0"/>
        <w:rPr>
          <w:rFonts w:ascii="AppleSystemUIFont" w:hAnsi="AppleSystemUIFont" w:cs="AppleSystemUIFont"/>
          <w:sz w:val="26"/>
          <w:szCs w:val="26"/>
          <w:lang w:val="en-GB"/>
        </w:rPr>
      </w:pPr>
    </w:p>
    <w:p w14:paraId="5B10CBE6" w14:textId="77777777" w:rsidR="00EF1AE7" w:rsidRPr="00EF1AE7" w:rsidRDefault="00EF1AE7" w:rsidP="00EF1AE7">
      <w:pPr>
        <w:autoSpaceDE w:val="0"/>
        <w:autoSpaceDN w:val="0"/>
        <w:adjustRightInd w:val="0"/>
        <w:rPr>
          <w:rFonts w:ascii="AppleSystemUIFont" w:hAnsi="AppleSystemUIFont" w:cs="AppleSystemUIFont"/>
          <w:b/>
          <w:bCs/>
          <w:sz w:val="26"/>
          <w:szCs w:val="26"/>
          <w:lang w:val="en-GB"/>
        </w:rPr>
      </w:pPr>
      <w:r w:rsidRPr="00EF1AE7">
        <w:rPr>
          <w:rFonts w:ascii="AppleSystemUIFont" w:hAnsi="AppleSystemUIFont" w:cs="AppleSystemUIFont"/>
          <w:b/>
          <w:bCs/>
          <w:sz w:val="26"/>
          <w:szCs w:val="26"/>
          <w:lang w:val="en-GB"/>
        </w:rPr>
        <w:t>Page 3:</w:t>
      </w:r>
    </w:p>
    <w:p w14:paraId="2E6B2154" w14:textId="77777777" w:rsidR="00EF1AE7" w:rsidRDefault="00EF1AE7" w:rsidP="00EF1AE7">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This is Lil Dude! It’s just my persona but a tad simpler. I wouldn’t want to be painting a Mona Lisa on every page…</w:t>
      </w:r>
    </w:p>
    <w:p w14:paraId="5EEA6722" w14:textId="77777777" w:rsidR="00EF1AE7" w:rsidRDefault="00EF1AE7" w:rsidP="00EF1AE7">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xml:space="preserve">Everything about it is the same as me, same pronouns, interests, cat, etc. Well except for the name. I call him </w:t>
      </w:r>
      <w:proofErr w:type="spellStart"/>
      <w:r>
        <w:rPr>
          <w:rFonts w:ascii="AppleSystemUIFont" w:hAnsi="AppleSystemUIFont" w:cs="AppleSystemUIFont"/>
          <w:sz w:val="26"/>
          <w:szCs w:val="26"/>
          <w:lang w:val="en-GB"/>
        </w:rPr>
        <w:t>lil</w:t>
      </w:r>
      <w:proofErr w:type="spellEnd"/>
      <w:r>
        <w:rPr>
          <w:rFonts w:ascii="AppleSystemUIFont" w:hAnsi="AppleSystemUIFont" w:cs="AppleSystemUIFont"/>
          <w:sz w:val="26"/>
          <w:szCs w:val="26"/>
          <w:lang w:val="en-GB"/>
        </w:rPr>
        <w:t xml:space="preserve"> dude coz look at him! He’s a </w:t>
      </w:r>
      <w:proofErr w:type="spellStart"/>
      <w:r>
        <w:rPr>
          <w:rFonts w:ascii="AppleSystemUIFont" w:hAnsi="AppleSystemUIFont" w:cs="AppleSystemUIFont"/>
          <w:sz w:val="26"/>
          <w:szCs w:val="26"/>
          <w:lang w:val="en-GB"/>
        </w:rPr>
        <w:t>lil</w:t>
      </w:r>
      <w:proofErr w:type="spellEnd"/>
      <w:r>
        <w:rPr>
          <w:rFonts w:ascii="AppleSystemUIFont" w:hAnsi="AppleSystemUIFont" w:cs="AppleSystemUIFont"/>
          <w:sz w:val="26"/>
          <w:szCs w:val="26"/>
          <w:lang w:val="en-GB"/>
        </w:rPr>
        <w:t xml:space="preserve"> dude!</w:t>
      </w:r>
    </w:p>
    <w:p w14:paraId="61837876" w14:textId="77777777" w:rsidR="00EF1AE7" w:rsidRDefault="00EF1AE7" w:rsidP="00EF1AE7">
      <w:pPr>
        <w:autoSpaceDE w:val="0"/>
        <w:autoSpaceDN w:val="0"/>
        <w:adjustRightInd w:val="0"/>
        <w:rPr>
          <w:rFonts w:ascii="AppleSystemUIFont" w:hAnsi="AppleSystemUIFont" w:cs="AppleSystemUIFont"/>
          <w:sz w:val="26"/>
          <w:szCs w:val="26"/>
          <w:lang w:val="en-GB"/>
        </w:rPr>
      </w:pPr>
    </w:p>
    <w:p w14:paraId="0BB14367" w14:textId="77777777" w:rsidR="00EF1AE7" w:rsidRDefault="00EF1AE7" w:rsidP="00EF1AE7">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xml:space="preserve">Lil Dude says “I will be taking over from here! My story depicts my experience as a queer neurodivergent person. It tells my journey through intersectionality, </w:t>
      </w:r>
      <w:proofErr w:type="spellStart"/>
      <w:r>
        <w:rPr>
          <w:rFonts w:ascii="AppleSystemUIFont" w:hAnsi="AppleSystemUIFont" w:cs="AppleSystemUIFont"/>
          <w:sz w:val="26"/>
          <w:szCs w:val="26"/>
          <w:lang w:val="en-GB"/>
        </w:rPr>
        <w:t>self acceptance</w:t>
      </w:r>
      <w:proofErr w:type="spellEnd"/>
      <w:r>
        <w:rPr>
          <w:rFonts w:ascii="AppleSystemUIFont" w:hAnsi="AppleSystemUIFont" w:cs="AppleSystemUIFont"/>
          <w:sz w:val="26"/>
          <w:szCs w:val="26"/>
          <w:lang w:val="en-GB"/>
        </w:rPr>
        <w:t xml:space="preserve"> &amp; community! </w:t>
      </w:r>
    </w:p>
    <w:p w14:paraId="2A73758D" w14:textId="77777777" w:rsidR="00EF1AE7" w:rsidRDefault="00EF1AE7" w:rsidP="00EF1AE7">
      <w:pPr>
        <w:autoSpaceDE w:val="0"/>
        <w:autoSpaceDN w:val="0"/>
        <w:adjustRightInd w:val="0"/>
        <w:rPr>
          <w:rFonts w:ascii="AppleSystemUIFont" w:hAnsi="AppleSystemUIFont" w:cs="AppleSystemUIFont"/>
          <w:sz w:val="26"/>
          <w:szCs w:val="26"/>
          <w:lang w:val="en-GB"/>
        </w:rPr>
      </w:pPr>
    </w:p>
    <w:p w14:paraId="2A715F5E" w14:textId="77777777" w:rsidR="00EF1AE7" w:rsidRDefault="00EF1AE7" w:rsidP="00EF1AE7">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xml:space="preserve">Visual description: </w:t>
      </w:r>
    </w:p>
    <w:p w14:paraId="5A645504" w14:textId="77777777" w:rsidR="00EF1AE7" w:rsidRDefault="00EF1AE7" w:rsidP="00EF1AE7">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xml:space="preserve">Lil Dude has a big head, little legs and round hands. </w:t>
      </w:r>
    </w:p>
    <w:p w14:paraId="561E5950" w14:textId="77777777" w:rsidR="00EF1AE7" w:rsidRDefault="00EF1AE7" w:rsidP="00EF1AE7">
      <w:pPr>
        <w:autoSpaceDE w:val="0"/>
        <w:autoSpaceDN w:val="0"/>
        <w:adjustRightInd w:val="0"/>
        <w:rPr>
          <w:rFonts w:ascii="AppleSystemUIFont" w:hAnsi="AppleSystemUIFont" w:cs="AppleSystemUIFont"/>
          <w:sz w:val="26"/>
          <w:szCs w:val="26"/>
          <w:lang w:val="en-GB"/>
        </w:rPr>
      </w:pPr>
    </w:p>
    <w:p w14:paraId="65552A40" w14:textId="77777777" w:rsidR="00EF1AE7" w:rsidRPr="00EF1AE7" w:rsidRDefault="00EF1AE7" w:rsidP="00EF1AE7">
      <w:pPr>
        <w:autoSpaceDE w:val="0"/>
        <w:autoSpaceDN w:val="0"/>
        <w:adjustRightInd w:val="0"/>
        <w:rPr>
          <w:rFonts w:ascii="AppleSystemUIFont" w:hAnsi="AppleSystemUIFont" w:cs="AppleSystemUIFont"/>
          <w:b/>
          <w:bCs/>
          <w:sz w:val="26"/>
          <w:szCs w:val="26"/>
          <w:lang w:val="en-GB"/>
        </w:rPr>
      </w:pPr>
      <w:r w:rsidRPr="00EF1AE7">
        <w:rPr>
          <w:rFonts w:ascii="AppleSystemUIFont" w:hAnsi="AppleSystemUIFont" w:cs="AppleSystemUIFont"/>
          <w:b/>
          <w:bCs/>
          <w:sz w:val="26"/>
          <w:szCs w:val="26"/>
          <w:lang w:val="en-GB"/>
        </w:rPr>
        <w:t xml:space="preserve">Page 4: </w:t>
      </w:r>
    </w:p>
    <w:p w14:paraId="0F42D170" w14:textId="77777777" w:rsidR="00EF1AE7" w:rsidRDefault="00EF1AE7" w:rsidP="00EF1AE7">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xml:space="preserve">Often times when I was growing </w:t>
      </w:r>
      <w:proofErr w:type="gramStart"/>
      <w:r>
        <w:rPr>
          <w:rFonts w:ascii="AppleSystemUIFont" w:hAnsi="AppleSystemUIFont" w:cs="AppleSystemUIFont"/>
          <w:sz w:val="26"/>
          <w:szCs w:val="26"/>
          <w:lang w:val="en-GB"/>
        </w:rPr>
        <w:t>up</w:t>
      </w:r>
      <w:proofErr w:type="gramEnd"/>
      <w:r>
        <w:rPr>
          <w:rFonts w:ascii="AppleSystemUIFont" w:hAnsi="AppleSystemUIFont" w:cs="AppleSystemUIFont"/>
          <w:sz w:val="26"/>
          <w:szCs w:val="26"/>
          <w:lang w:val="en-GB"/>
        </w:rPr>
        <w:t xml:space="preserve"> I would find myself being “othered”. I felt out of place or different. I was often called a “tomboy” when I was younger, it wasn’t </w:t>
      </w:r>
      <w:proofErr w:type="gramStart"/>
      <w:r>
        <w:rPr>
          <w:rFonts w:ascii="AppleSystemUIFont" w:hAnsi="AppleSystemUIFont" w:cs="AppleSystemUIFont"/>
          <w:sz w:val="26"/>
          <w:szCs w:val="26"/>
          <w:lang w:val="en-GB"/>
        </w:rPr>
        <w:t>negative</w:t>
      </w:r>
      <w:proofErr w:type="gramEnd"/>
      <w:r>
        <w:rPr>
          <w:rFonts w:ascii="AppleSystemUIFont" w:hAnsi="AppleSystemUIFont" w:cs="AppleSystemUIFont"/>
          <w:sz w:val="26"/>
          <w:szCs w:val="26"/>
          <w:lang w:val="en-GB"/>
        </w:rPr>
        <w:t xml:space="preserve"> and I did feel like and call myself a tomboy (I later realised that I am trans). </w:t>
      </w:r>
    </w:p>
    <w:p w14:paraId="116976A7" w14:textId="77777777" w:rsidR="00EF1AE7" w:rsidRDefault="00EF1AE7" w:rsidP="00EF1AE7">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lastRenderedPageBreak/>
        <w:t xml:space="preserve">While it wasn’t inherently a bad thing, none of my friends were really tomboys. And well, it felt lonely sometimes. </w:t>
      </w:r>
    </w:p>
    <w:p w14:paraId="15F9AAA7" w14:textId="77777777" w:rsidR="00EF1AE7" w:rsidRDefault="00EF1AE7" w:rsidP="00EF1AE7">
      <w:pPr>
        <w:autoSpaceDE w:val="0"/>
        <w:autoSpaceDN w:val="0"/>
        <w:adjustRightInd w:val="0"/>
        <w:rPr>
          <w:rFonts w:ascii="AppleSystemUIFont" w:hAnsi="AppleSystemUIFont" w:cs="AppleSystemUIFont"/>
          <w:sz w:val="26"/>
          <w:szCs w:val="26"/>
          <w:lang w:val="en-GB"/>
        </w:rPr>
      </w:pPr>
    </w:p>
    <w:p w14:paraId="2614952C" w14:textId="77777777" w:rsidR="00EF1AE7" w:rsidRDefault="00EF1AE7" w:rsidP="00EF1AE7">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Lil Dude says “Other times I found myself feeling different was when I would get in trouble at school for not having the understanding of unspoken social rules. One specific occasion where I didn’t understand why I got in trouble was when two of my friends were fighting and used me as a messaging system.</w:t>
      </w:r>
    </w:p>
    <w:p w14:paraId="7EAB7DEA" w14:textId="77777777" w:rsidR="00EF1AE7" w:rsidRDefault="00EF1AE7" w:rsidP="00EF1AE7">
      <w:pPr>
        <w:autoSpaceDE w:val="0"/>
        <w:autoSpaceDN w:val="0"/>
        <w:adjustRightInd w:val="0"/>
        <w:rPr>
          <w:rFonts w:ascii="AppleSystemUIFont" w:hAnsi="AppleSystemUIFont" w:cs="AppleSystemUIFont"/>
          <w:sz w:val="26"/>
          <w:szCs w:val="26"/>
          <w:lang w:val="en-GB"/>
        </w:rPr>
      </w:pPr>
    </w:p>
    <w:p w14:paraId="140A7E69" w14:textId="77777777" w:rsidR="00EF1AE7" w:rsidRDefault="00EF1AE7" w:rsidP="00EF1AE7">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xml:space="preserve">Friend “A” would tell me to go tell friend “B” that she was a meanie. Friend B would then tell me to go back and say that friend A had ugly hair. I didn’t quite understand that it was bad and not helping the situation because I was never told why it was wrong. I just did what my friends asked. </w:t>
      </w:r>
    </w:p>
    <w:p w14:paraId="71A0341E" w14:textId="77777777" w:rsidR="00EF1AE7" w:rsidRDefault="00EF1AE7" w:rsidP="00EF1AE7">
      <w:pPr>
        <w:autoSpaceDE w:val="0"/>
        <w:autoSpaceDN w:val="0"/>
        <w:adjustRightInd w:val="0"/>
        <w:rPr>
          <w:rFonts w:ascii="AppleSystemUIFont" w:hAnsi="AppleSystemUIFont" w:cs="AppleSystemUIFont"/>
          <w:sz w:val="26"/>
          <w:szCs w:val="26"/>
          <w:lang w:val="en-GB"/>
        </w:rPr>
      </w:pPr>
    </w:p>
    <w:p w14:paraId="29FC6906" w14:textId="77777777" w:rsidR="00EF1AE7" w:rsidRDefault="00EF1AE7" w:rsidP="00EF1AE7">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xml:space="preserve">Visual description: </w:t>
      </w:r>
    </w:p>
    <w:p w14:paraId="5355C40D" w14:textId="77777777" w:rsidR="00EF1AE7" w:rsidRDefault="00EF1AE7" w:rsidP="00EF1AE7">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xml:space="preserve">An image of Lil Dude wearing the pants version of the uniform (in blue colour) to school every year. There are two female characters wearing the dress vision of uniform (in red colour). </w:t>
      </w:r>
    </w:p>
    <w:p w14:paraId="1C4EFB65" w14:textId="77777777" w:rsidR="00EF1AE7" w:rsidRDefault="00EF1AE7" w:rsidP="00EF1AE7">
      <w:pPr>
        <w:autoSpaceDE w:val="0"/>
        <w:autoSpaceDN w:val="0"/>
        <w:adjustRightInd w:val="0"/>
        <w:rPr>
          <w:rFonts w:ascii="AppleSystemUIFont" w:hAnsi="AppleSystemUIFont" w:cs="AppleSystemUIFont"/>
          <w:sz w:val="26"/>
          <w:szCs w:val="26"/>
          <w:lang w:val="en-GB"/>
        </w:rPr>
      </w:pPr>
    </w:p>
    <w:p w14:paraId="1D0F0EE9" w14:textId="77777777" w:rsidR="00EF1AE7" w:rsidRDefault="00EF1AE7" w:rsidP="00EF1AE7">
      <w:pPr>
        <w:autoSpaceDE w:val="0"/>
        <w:autoSpaceDN w:val="0"/>
        <w:adjustRightInd w:val="0"/>
        <w:rPr>
          <w:rFonts w:ascii="AppleSystemUIFont" w:hAnsi="AppleSystemUIFont" w:cs="AppleSystemUIFont"/>
          <w:sz w:val="26"/>
          <w:szCs w:val="26"/>
          <w:lang w:val="en-GB"/>
        </w:rPr>
      </w:pPr>
    </w:p>
    <w:p w14:paraId="65BBC37B" w14:textId="77777777" w:rsidR="00EF1AE7" w:rsidRPr="00EF1AE7" w:rsidRDefault="00EF1AE7" w:rsidP="00EF1AE7">
      <w:pPr>
        <w:autoSpaceDE w:val="0"/>
        <w:autoSpaceDN w:val="0"/>
        <w:adjustRightInd w:val="0"/>
        <w:rPr>
          <w:rFonts w:ascii="AppleSystemUIFont" w:hAnsi="AppleSystemUIFont" w:cs="AppleSystemUIFont"/>
          <w:b/>
          <w:bCs/>
          <w:sz w:val="26"/>
          <w:szCs w:val="26"/>
          <w:lang w:val="en-GB"/>
        </w:rPr>
      </w:pPr>
      <w:r w:rsidRPr="00EF1AE7">
        <w:rPr>
          <w:rFonts w:ascii="AppleSystemUIFont" w:hAnsi="AppleSystemUIFont" w:cs="AppleSystemUIFont"/>
          <w:b/>
          <w:bCs/>
          <w:sz w:val="26"/>
          <w:szCs w:val="26"/>
          <w:lang w:val="en-GB"/>
        </w:rPr>
        <w:t xml:space="preserve">Page 5: </w:t>
      </w:r>
    </w:p>
    <w:p w14:paraId="6F47206B" w14:textId="77777777" w:rsidR="00EF1AE7" w:rsidRDefault="00EF1AE7" w:rsidP="00EF1AE7">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xml:space="preserve">As I went into high school, the otherness did not go away, it became much worse. All of a </w:t>
      </w:r>
      <w:proofErr w:type="gramStart"/>
      <w:r>
        <w:rPr>
          <w:rFonts w:ascii="AppleSystemUIFont" w:hAnsi="AppleSystemUIFont" w:cs="AppleSystemUIFont"/>
          <w:sz w:val="26"/>
          <w:szCs w:val="26"/>
          <w:lang w:val="en-GB"/>
        </w:rPr>
        <w:t>sudden</w:t>
      </w:r>
      <w:proofErr w:type="gramEnd"/>
      <w:r>
        <w:rPr>
          <w:rFonts w:ascii="AppleSystemUIFont" w:hAnsi="AppleSystemUIFont" w:cs="AppleSystemUIFont"/>
          <w:sz w:val="26"/>
          <w:szCs w:val="26"/>
          <w:lang w:val="en-GB"/>
        </w:rPr>
        <w:t xml:space="preserve"> I was one of the very few kids from the tiny school who never went on big camps or excursions. I was no longer above average at school. I didn’t know many people at all or even play any sports. </w:t>
      </w:r>
    </w:p>
    <w:p w14:paraId="16B3A7CD" w14:textId="77777777" w:rsidR="00EF1AE7" w:rsidRDefault="00EF1AE7" w:rsidP="00EF1AE7">
      <w:pPr>
        <w:autoSpaceDE w:val="0"/>
        <w:autoSpaceDN w:val="0"/>
        <w:adjustRightInd w:val="0"/>
        <w:rPr>
          <w:rFonts w:ascii="AppleSystemUIFont" w:hAnsi="AppleSystemUIFont" w:cs="AppleSystemUIFont"/>
          <w:sz w:val="26"/>
          <w:szCs w:val="26"/>
          <w:lang w:val="en-GB"/>
        </w:rPr>
      </w:pPr>
    </w:p>
    <w:p w14:paraId="053931ED" w14:textId="77777777" w:rsidR="00EF1AE7" w:rsidRDefault="00EF1AE7" w:rsidP="00EF1AE7">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xml:space="preserve">For a long while high school felt terrible. But over time I slowly started to learn about other people. I learnt about whole communities and eventually about myself. I started to realise that I was queer and that my interests weren’t so odd. I made a lot of friends. </w:t>
      </w:r>
    </w:p>
    <w:p w14:paraId="7E3D0B63" w14:textId="77777777" w:rsidR="00EF1AE7" w:rsidRDefault="00EF1AE7" w:rsidP="00EF1AE7">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xml:space="preserve">I found myself a part of a small community. Things started feeling not so lonely. I had found groups of people that I could relate to. I began forming a lot of really close and </w:t>
      </w:r>
      <w:proofErr w:type="gramStart"/>
      <w:r>
        <w:rPr>
          <w:rFonts w:ascii="AppleSystemUIFont" w:hAnsi="AppleSystemUIFont" w:cs="AppleSystemUIFont"/>
          <w:sz w:val="26"/>
          <w:szCs w:val="26"/>
          <w:lang w:val="en-GB"/>
        </w:rPr>
        <w:t>long lasting</w:t>
      </w:r>
      <w:proofErr w:type="gramEnd"/>
      <w:r>
        <w:rPr>
          <w:rFonts w:ascii="AppleSystemUIFont" w:hAnsi="AppleSystemUIFont" w:cs="AppleSystemUIFont"/>
          <w:sz w:val="26"/>
          <w:szCs w:val="26"/>
          <w:lang w:val="en-GB"/>
        </w:rPr>
        <w:t xml:space="preserve"> connections. </w:t>
      </w:r>
    </w:p>
    <w:p w14:paraId="06EAE14F" w14:textId="77777777" w:rsidR="00EF1AE7" w:rsidRDefault="00EF1AE7" w:rsidP="00EF1AE7">
      <w:pPr>
        <w:autoSpaceDE w:val="0"/>
        <w:autoSpaceDN w:val="0"/>
        <w:adjustRightInd w:val="0"/>
        <w:rPr>
          <w:rFonts w:ascii="AppleSystemUIFont" w:hAnsi="AppleSystemUIFont" w:cs="AppleSystemUIFont"/>
          <w:sz w:val="26"/>
          <w:szCs w:val="26"/>
          <w:lang w:val="en-GB"/>
        </w:rPr>
      </w:pPr>
    </w:p>
    <w:p w14:paraId="7BD24F6A" w14:textId="77777777" w:rsidR="00EF1AE7" w:rsidRDefault="00EF1AE7" w:rsidP="00EF1AE7">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xml:space="preserve">Visual description: </w:t>
      </w:r>
    </w:p>
    <w:p w14:paraId="4E3D8CCB" w14:textId="77777777" w:rsidR="00EF1AE7" w:rsidRDefault="00EF1AE7" w:rsidP="00EF1AE7">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Lil Dude sitting on the floor surrounded by faceless grey figures.</w:t>
      </w:r>
    </w:p>
    <w:p w14:paraId="2A4F282E" w14:textId="77777777" w:rsidR="00EF1AE7" w:rsidRDefault="00EF1AE7" w:rsidP="00EF1AE7">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Lil Dude in front of a queer flag with question marks and text “Am I gay?”</w:t>
      </w:r>
    </w:p>
    <w:p w14:paraId="39C53DC9" w14:textId="77777777" w:rsidR="00EF1AE7" w:rsidRDefault="00EF1AE7" w:rsidP="00EF1AE7">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xml:space="preserve">Lil Dude talking cheerfully with 2 other friends. </w:t>
      </w:r>
    </w:p>
    <w:p w14:paraId="5EE01006" w14:textId="77777777" w:rsidR="00EF1AE7" w:rsidRDefault="00EF1AE7" w:rsidP="00EF1AE7">
      <w:pPr>
        <w:autoSpaceDE w:val="0"/>
        <w:autoSpaceDN w:val="0"/>
        <w:adjustRightInd w:val="0"/>
        <w:rPr>
          <w:rFonts w:ascii="AppleSystemUIFont" w:hAnsi="AppleSystemUIFont" w:cs="AppleSystemUIFont"/>
          <w:sz w:val="26"/>
          <w:szCs w:val="26"/>
          <w:lang w:val="en-GB"/>
        </w:rPr>
      </w:pPr>
    </w:p>
    <w:p w14:paraId="54D3A55F" w14:textId="77777777" w:rsidR="00EF1AE7" w:rsidRPr="00EF1AE7" w:rsidRDefault="00EF1AE7" w:rsidP="00EF1AE7">
      <w:pPr>
        <w:autoSpaceDE w:val="0"/>
        <w:autoSpaceDN w:val="0"/>
        <w:adjustRightInd w:val="0"/>
        <w:rPr>
          <w:rFonts w:ascii="AppleSystemUIFont" w:hAnsi="AppleSystemUIFont" w:cs="AppleSystemUIFont"/>
          <w:b/>
          <w:bCs/>
          <w:sz w:val="26"/>
          <w:szCs w:val="26"/>
          <w:lang w:val="en-GB"/>
        </w:rPr>
      </w:pPr>
      <w:r w:rsidRPr="00EF1AE7">
        <w:rPr>
          <w:rFonts w:ascii="AppleSystemUIFont" w:hAnsi="AppleSystemUIFont" w:cs="AppleSystemUIFont"/>
          <w:b/>
          <w:bCs/>
          <w:sz w:val="26"/>
          <w:szCs w:val="26"/>
          <w:lang w:val="en-GB"/>
        </w:rPr>
        <w:t>Page 6:</w:t>
      </w:r>
    </w:p>
    <w:p w14:paraId="567C1CA1" w14:textId="77777777" w:rsidR="00EF1AE7" w:rsidRDefault="00EF1AE7" w:rsidP="00EF1AE7">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xml:space="preserve">The more people I met and the more time I spent with all these new friends I learnt thing, I learnt so many things about the world around me. I was also spending much </w:t>
      </w:r>
      <w:r>
        <w:rPr>
          <w:rFonts w:ascii="AppleSystemUIFont" w:hAnsi="AppleSystemUIFont" w:cs="AppleSystemUIFont"/>
          <w:sz w:val="26"/>
          <w:szCs w:val="26"/>
          <w:lang w:val="en-GB"/>
        </w:rPr>
        <w:lastRenderedPageBreak/>
        <w:t xml:space="preserve">more time online, reading and browsing and that’s when I eventually started to figure out that I was neurodivergent. </w:t>
      </w:r>
    </w:p>
    <w:p w14:paraId="726334A3" w14:textId="77777777" w:rsidR="00EF1AE7" w:rsidRDefault="00EF1AE7" w:rsidP="00EF1AE7">
      <w:pPr>
        <w:autoSpaceDE w:val="0"/>
        <w:autoSpaceDN w:val="0"/>
        <w:adjustRightInd w:val="0"/>
        <w:rPr>
          <w:rFonts w:ascii="AppleSystemUIFont" w:hAnsi="AppleSystemUIFont" w:cs="AppleSystemUIFont"/>
          <w:sz w:val="26"/>
          <w:szCs w:val="26"/>
          <w:lang w:val="en-GB"/>
        </w:rPr>
      </w:pPr>
    </w:p>
    <w:p w14:paraId="62E73D7C" w14:textId="77777777" w:rsidR="00EF1AE7" w:rsidRDefault="00EF1AE7" w:rsidP="00EF1AE7">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xml:space="preserve">A lot of my feelings and experiences aligned with what I was reading and what my ND friends were also experiencing. I questioned and researched for a while. I began feeling really comfortable with my neurodivergent identity, though at some point I hit a rock in the road that completely threw me off. I overall just wasn’t doing well and felt uncomfortable, I felt like myself diagnosis was </w:t>
      </w:r>
      <w:proofErr w:type="gramStart"/>
      <w:r>
        <w:rPr>
          <w:rFonts w:ascii="AppleSystemUIFont" w:hAnsi="AppleSystemUIFont" w:cs="AppleSystemUIFont"/>
          <w:sz w:val="26"/>
          <w:szCs w:val="26"/>
          <w:lang w:val="en-GB"/>
        </w:rPr>
        <w:t>invalid</w:t>
      </w:r>
      <w:proofErr w:type="gramEnd"/>
      <w:r>
        <w:rPr>
          <w:rFonts w:ascii="AppleSystemUIFont" w:hAnsi="AppleSystemUIFont" w:cs="AppleSystemUIFont"/>
          <w:sz w:val="26"/>
          <w:szCs w:val="26"/>
          <w:lang w:val="en-GB"/>
        </w:rPr>
        <w:t xml:space="preserve"> and I was feeling a lot of internalised ableism. Having worked through internalised homophobia I thought this would be easier. </w:t>
      </w:r>
    </w:p>
    <w:p w14:paraId="5C2EAA04" w14:textId="77777777" w:rsidR="00EF1AE7" w:rsidRDefault="00EF1AE7" w:rsidP="00EF1AE7">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It was not.</w:t>
      </w:r>
    </w:p>
    <w:p w14:paraId="053D51D8" w14:textId="77777777" w:rsidR="00EF1AE7" w:rsidRDefault="00EF1AE7" w:rsidP="00EF1AE7">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xml:space="preserve">I spent a long time, over a year, rebuilding my relationship with myself and my confidence in who I am, I learnt much more and met new great people like me. Everyone was so supportive and kind. </w:t>
      </w:r>
    </w:p>
    <w:p w14:paraId="1C797EA6" w14:textId="77777777" w:rsidR="00EF1AE7" w:rsidRDefault="00EF1AE7" w:rsidP="00EF1AE7">
      <w:pPr>
        <w:autoSpaceDE w:val="0"/>
        <w:autoSpaceDN w:val="0"/>
        <w:adjustRightInd w:val="0"/>
        <w:rPr>
          <w:rFonts w:ascii="AppleSystemUIFont" w:hAnsi="AppleSystemUIFont" w:cs="AppleSystemUIFont"/>
          <w:sz w:val="26"/>
          <w:szCs w:val="26"/>
          <w:lang w:val="en-GB"/>
        </w:rPr>
      </w:pPr>
    </w:p>
    <w:p w14:paraId="7BFC5C1A" w14:textId="77777777" w:rsidR="00EF1AE7" w:rsidRDefault="00EF1AE7" w:rsidP="00EF1AE7">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Visual description:</w:t>
      </w:r>
    </w:p>
    <w:p w14:paraId="1B663B52" w14:textId="77777777" w:rsidR="00EF1AE7" w:rsidRDefault="00EF1AE7" w:rsidP="00EF1AE7">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Lil Dude on his mobile phone chatting with friends</w:t>
      </w:r>
    </w:p>
    <w:p w14:paraId="3BFE8597" w14:textId="77777777" w:rsidR="00EF1AE7" w:rsidRDefault="00EF1AE7" w:rsidP="00EF1AE7">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Lil Dude looked worried. There’s a thought bubble with the</w:t>
      </w:r>
      <w:r>
        <w:rPr>
          <w:rFonts w:ascii="AppleSystemUIFont" w:hAnsi="AppleSystemUIFont" w:cs="AppleSystemUIFont"/>
          <w:sz w:val="26"/>
          <w:szCs w:val="26"/>
          <w:lang w:val="en-GB"/>
        </w:rPr>
        <w:t xml:space="preserve"> infinity</w:t>
      </w:r>
      <w:r>
        <w:rPr>
          <w:rFonts w:ascii="AppleSystemUIFont" w:hAnsi="AppleSystemUIFont" w:cs="AppleSystemUIFont"/>
          <w:sz w:val="26"/>
          <w:szCs w:val="26"/>
          <w:lang w:val="en-GB"/>
        </w:rPr>
        <w:t xml:space="preserve"> symbol of autism being </w:t>
      </w:r>
      <w:r>
        <w:rPr>
          <w:rFonts w:ascii="AppleSystemUIFont" w:hAnsi="AppleSystemUIFont" w:cs="AppleSystemUIFont"/>
          <w:sz w:val="26"/>
          <w:szCs w:val="26"/>
          <w:lang w:val="en-GB"/>
        </w:rPr>
        <w:t>crossed</w:t>
      </w:r>
      <w:r>
        <w:rPr>
          <w:rFonts w:ascii="AppleSystemUIFont" w:hAnsi="AppleSystemUIFont" w:cs="AppleSystemUIFont"/>
          <w:sz w:val="26"/>
          <w:szCs w:val="26"/>
          <w:lang w:val="en-GB"/>
        </w:rPr>
        <w:t xml:space="preserve"> through. </w:t>
      </w:r>
    </w:p>
    <w:p w14:paraId="2E57D2AA" w14:textId="77777777" w:rsidR="00EF1AE7" w:rsidRDefault="00EF1AE7" w:rsidP="00EF1AE7">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xml:space="preserve">Lil Dude talking to a friend. In dialogue bubble there’s the symbol of autism. </w:t>
      </w:r>
    </w:p>
    <w:p w14:paraId="7A39914E" w14:textId="77777777" w:rsidR="00EF1AE7" w:rsidRDefault="00EF1AE7" w:rsidP="00EF1AE7">
      <w:pPr>
        <w:autoSpaceDE w:val="0"/>
        <w:autoSpaceDN w:val="0"/>
        <w:adjustRightInd w:val="0"/>
        <w:rPr>
          <w:rFonts w:ascii="AppleSystemUIFont" w:hAnsi="AppleSystemUIFont" w:cs="AppleSystemUIFont"/>
          <w:sz w:val="26"/>
          <w:szCs w:val="26"/>
          <w:lang w:val="en-GB"/>
        </w:rPr>
      </w:pPr>
    </w:p>
    <w:p w14:paraId="0D885D77" w14:textId="77777777" w:rsidR="00EF1AE7" w:rsidRPr="00EF1AE7" w:rsidRDefault="00EF1AE7" w:rsidP="00EF1AE7">
      <w:pPr>
        <w:autoSpaceDE w:val="0"/>
        <w:autoSpaceDN w:val="0"/>
        <w:adjustRightInd w:val="0"/>
        <w:rPr>
          <w:rFonts w:ascii="AppleSystemUIFont" w:hAnsi="AppleSystemUIFont" w:cs="AppleSystemUIFont"/>
          <w:b/>
          <w:bCs/>
          <w:sz w:val="26"/>
          <w:szCs w:val="26"/>
          <w:lang w:val="en-GB"/>
        </w:rPr>
      </w:pPr>
      <w:r w:rsidRPr="00EF1AE7">
        <w:rPr>
          <w:rFonts w:ascii="AppleSystemUIFont" w:hAnsi="AppleSystemUIFont" w:cs="AppleSystemUIFont"/>
          <w:b/>
          <w:bCs/>
          <w:sz w:val="26"/>
          <w:szCs w:val="26"/>
          <w:lang w:val="en-GB"/>
        </w:rPr>
        <w:t>Page 7:</w:t>
      </w:r>
    </w:p>
    <w:p w14:paraId="43766915" w14:textId="77777777" w:rsidR="00EF1AE7" w:rsidRDefault="00EF1AE7" w:rsidP="00EF1AE7">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xml:space="preserve">Atlas </w:t>
      </w:r>
      <w:r>
        <w:rPr>
          <w:rFonts w:ascii="AppleSystemUIFont" w:hAnsi="AppleSystemUIFont" w:cs="AppleSystemUIFont"/>
          <w:sz w:val="26"/>
          <w:szCs w:val="26"/>
          <w:lang w:val="en-GB"/>
        </w:rPr>
        <w:t>Asides</w:t>
      </w:r>
      <w:r>
        <w:rPr>
          <w:rFonts w:ascii="AppleSystemUIFont" w:hAnsi="AppleSystemUIFont" w:cs="AppleSystemUIFont"/>
          <w:sz w:val="26"/>
          <w:szCs w:val="26"/>
          <w:lang w:val="en-GB"/>
        </w:rPr>
        <w:t>!</w:t>
      </w:r>
    </w:p>
    <w:p w14:paraId="30AA3614" w14:textId="77777777" w:rsidR="00EF1AE7" w:rsidRDefault="00EF1AE7" w:rsidP="00EF1AE7">
      <w:pPr>
        <w:autoSpaceDE w:val="0"/>
        <w:autoSpaceDN w:val="0"/>
        <w:adjustRightInd w:val="0"/>
        <w:rPr>
          <w:rFonts w:ascii="AppleSystemUIFont" w:hAnsi="AppleSystemUIFont" w:cs="AppleSystemUIFont"/>
          <w:sz w:val="26"/>
          <w:szCs w:val="26"/>
          <w:lang w:val="en-GB"/>
        </w:rPr>
      </w:pPr>
    </w:p>
    <w:p w14:paraId="0CE962E1" w14:textId="77777777" w:rsidR="00EF1AE7" w:rsidRDefault="00EF1AE7" w:rsidP="00EF1AE7">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xml:space="preserve">Here’s a little break from the comic so I can highlight some of my past and present </w:t>
      </w:r>
      <w:proofErr w:type="spellStart"/>
      <w:r>
        <w:rPr>
          <w:rFonts w:ascii="AppleSystemUIFont" w:hAnsi="AppleSystemUIFont" w:cs="AppleSystemUIFont"/>
          <w:sz w:val="26"/>
          <w:szCs w:val="26"/>
          <w:lang w:val="en-GB"/>
        </w:rPr>
        <w:t>hyperfixations</w:t>
      </w:r>
      <w:proofErr w:type="spellEnd"/>
      <w:r>
        <w:rPr>
          <w:rFonts w:ascii="AppleSystemUIFont" w:hAnsi="AppleSystemUIFont" w:cs="AppleSystemUIFont"/>
          <w:sz w:val="26"/>
          <w:szCs w:val="26"/>
          <w:lang w:val="en-GB"/>
        </w:rPr>
        <w:t xml:space="preserve"> and special interests!</w:t>
      </w:r>
    </w:p>
    <w:p w14:paraId="7082FB65" w14:textId="77777777" w:rsidR="00EF1AE7" w:rsidRDefault="00EF1AE7" w:rsidP="00EF1AE7">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Games!</w:t>
      </w:r>
    </w:p>
    <w:p w14:paraId="6BF35197" w14:textId="77777777" w:rsidR="00EF1AE7" w:rsidRDefault="00EF1AE7" w:rsidP="00EF1AE7">
      <w:pPr>
        <w:numPr>
          <w:ilvl w:val="0"/>
          <w:numId w:val="1"/>
        </w:numPr>
        <w:autoSpaceDE w:val="0"/>
        <w:autoSpaceDN w:val="0"/>
        <w:adjustRightInd w:val="0"/>
        <w:ind w:left="0" w:firstLine="0"/>
        <w:rPr>
          <w:rFonts w:ascii="AppleSystemUIFont" w:hAnsi="AppleSystemUIFont" w:cs="AppleSystemUIFont"/>
          <w:sz w:val="26"/>
          <w:szCs w:val="26"/>
          <w:lang w:val="en-GB"/>
        </w:rPr>
      </w:pPr>
      <w:r>
        <w:rPr>
          <w:rFonts w:ascii="AppleSystemUIFont" w:hAnsi="AppleSystemUIFont" w:cs="AppleSystemUIFont"/>
          <w:sz w:val="26"/>
          <w:szCs w:val="26"/>
          <w:lang w:val="en-GB"/>
        </w:rPr>
        <w:t>Legend of Zelda</w:t>
      </w:r>
    </w:p>
    <w:p w14:paraId="708E1074" w14:textId="77777777" w:rsidR="00EF1AE7" w:rsidRDefault="00EF1AE7" w:rsidP="00EF1AE7">
      <w:pPr>
        <w:numPr>
          <w:ilvl w:val="0"/>
          <w:numId w:val="1"/>
        </w:numPr>
        <w:autoSpaceDE w:val="0"/>
        <w:autoSpaceDN w:val="0"/>
        <w:adjustRightInd w:val="0"/>
        <w:ind w:left="0" w:firstLine="0"/>
        <w:rPr>
          <w:rFonts w:ascii="AppleSystemUIFont" w:hAnsi="AppleSystemUIFont" w:cs="AppleSystemUIFont"/>
          <w:sz w:val="26"/>
          <w:szCs w:val="26"/>
          <w:lang w:val="en-GB"/>
        </w:rPr>
      </w:pPr>
      <w:r>
        <w:rPr>
          <w:rFonts w:ascii="AppleSystemUIFont" w:hAnsi="AppleSystemUIFont" w:cs="AppleSystemUIFont"/>
          <w:sz w:val="26"/>
          <w:szCs w:val="26"/>
          <w:lang w:val="en-GB"/>
        </w:rPr>
        <w:t>BOTW &amp; TOTK</w:t>
      </w:r>
    </w:p>
    <w:p w14:paraId="151A230F" w14:textId="77777777" w:rsidR="00EF1AE7" w:rsidRDefault="00EF1AE7" w:rsidP="00EF1AE7">
      <w:pPr>
        <w:numPr>
          <w:ilvl w:val="0"/>
          <w:numId w:val="1"/>
        </w:numPr>
        <w:autoSpaceDE w:val="0"/>
        <w:autoSpaceDN w:val="0"/>
        <w:adjustRightInd w:val="0"/>
        <w:ind w:left="0" w:firstLine="0"/>
        <w:rPr>
          <w:rFonts w:ascii="AppleSystemUIFont" w:hAnsi="AppleSystemUIFont" w:cs="AppleSystemUIFont"/>
          <w:sz w:val="26"/>
          <w:szCs w:val="26"/>
          <w:lang w:val="en-GB"/>
        </w:rPr>
      </w:pPr>
      <w:r>
        <w:rPr>
          <w:rFonts w:ascii="AppleSystemUIFont" w:hAnsi="AppleSystemUIFont" w:cs="AppleSystemUIFont"/>
          <w:sz w:val="26"/>
          <w:szCs w:val="26"/>
          <w:lang w:val="en-GB"/>
        </w:rPr>
        <w:t>Platoon</w:t>
      </w:r>
    </w:p>
    <w:p w14:paraId="26BFC61A" w14:textId="77777777" w:rsidR="00EF1AE7" w:rsidRDefault="00EF1AE7" w:rsidP="00EF1AE7">
      <w:pPr>
        <w:numPr>
          <w:ilvl w:val="0"/>
          <w:numId w:val="1"/>
        </w:numPr>
        <w:autoSpaceDE w:val="0"/>
        <w:autoSpaceDN w:val="0"/>
        <w:adjustRightInd w:val="0"/>
        <w:ind w:left="0" w:firstLine="0"/>
        <w:rPr>
          <w:rFonts w:ascii="AppleSystemUIFont" w:hAnsi="AppleSystemUIFont" w:cs="AppleSystemUIFont"/>
          <w:sz w:val="26"/>
          <w:szCs w:val="26"/>
          <w:lang w:val="en-GB"/>
        </w:rPr>
      </w:pPr>
      <w:r>
        <w:rPr>
          <w:rFonts w:ascii="AppleSystemUIFont" w:hAnsi="AppleSystemUIFont" w:cs="AppleSystemUIFont"/>
          <w:sz w:val="26"/>
          <w:szCs w:val="26"/>
          <w:lang w:val="en-GB"/>
        </w:rPr>
        <w:t>Minecraft</w:t>
      </w:r>
    </w:p>
    <w:p w14:paraId="261F8A25" w14:textId="77777777" w:rsidR="00EF1AE7" w:rsidRDefault="00EF1AE7" w:rsidP="00EF1AE7">
      <w:pPr>
        <w:autoSpaceDE w:val="0"/>
        <w:autoSpaceDN w:val="0"/>
        <w:adjustRightInd w:val="0"/>
        <w:rPr>
          <w:rFonts w:ascii="AppleSystemUIFont" w:hAnsi="AppleSystemUIFont" w:cs="AppleSystemUIFont"/>
          <w:sz w:val="26"/>
          <w:szCs w:val="26"/>
          <w:lang w:val="en-GB"/>
        </w:rPr>
      </w:pPr>
    </w:p>
    <w:p w14:paraId="230377D9" w14:textId="77777777" w:rsidR="00EF1AE7" w:rsidRDefault="00EF1AE7" w:rsidP="00EF1AE7">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Art!</w:t>
      </w:r>
    </w:p>
    <w:p w14:paraId="57198178" w14:textId="77777777" w:rsidR="00EF1AE7" w:rsidRDefault="00EF1AE7" w:rsidP="00EF1AE7">
      <w:pPr>
        <w:numPr>
          <w:ilvl w:val="0"/>
          <w:numId w:val="2"/>
        </w:numPr>
        <w:autoSpaceDE w:val="0"/>
        <w:autoSpaceDN w:val="0"/>
        <w:adjustRightInd w:val="0"/>
        <w:ind w:left="0" w:firstLine="0"/>
        <w:rPr>
          <w:rFonts w:ascii="AppleSystemUIFont" w:hAnsi="AppleSystemUIFont" w:cs="AppleSystemUIFont"/>
          <w:sz w:val="26"/>
          <w:szCs w:val="26"/>
          <w:lang w:val="en-GB"/>
        </w:rPr>
      </w:pPr>
      <w:r>
        <w:rPr>
          <w:rFonts w:ascii="AppleSystemUIFont" w:hAnsi="AppleSystemUIFont" w:cs="AppleSystemUIFont"/>
          <w:sz w:val="26"/>
          <w:szCs w:val="26"/>
          <w:lang w:val="en-GB"/>
        </w:rPr>
        <w:t>Lino/Printmaking</w:t>
      </w:r>
    </w:p>
    <w:p w14:paraId="0888B6EF" w14:textId="77777777" w:rsidR="00EF1AE7" w:rsidRDefault="00EF1AE7" w:rsidP="00EF1AE7">
      <w:pPr>
        <w:numPr>
          <w:ilvl w:val="0"/>
          <w:numId w:val="2"/>
        </w:numPr>
        <w:autoSpaceDE w:val="0"/>
        <w:autoSpaceDN w:val="0"/>
        <w:adjustRightInd w:val="0"/>
        <w:ind w:left="0" w:firstLine="0"/>
        <w:rPr>
          <w:rFonts w:ascii="AppleSystemUIFont" w:hAnsi="AppleSystemUIFont" w:cs="AppleSystemUIFont"/>
          <w:sz w:val="26"/>
          <w:szCs w:val="26"/>
          <w:lang w:val="en-GB"/>
        </w:rPr>
      </w:pPr>
      <w:r>
        <w:rPr>
          <w:rFonts w:ascii="AppleSystemUIFont" w:hAnsi="AppleSystemUIFont" w:cs="AppleSystemUIFont"/>
          <w:sz w:val="26"/>
          <w:szCs w:val="26"/>
          <w:lang w:val="en-GB"/>
        </w:rPr>
        <w:t>Artbooks</w:t>
      </w:r>
    </w:p>
    <w:p w14:paraId="7FDE963C" w14:textId="77777777" w:rsidR="00EF1AE7" w:rsidRDefault="00EF1AE7" w:rsidP="00EF1AE7">
      <w:pPr>
        <w:numPr>
          <w:ilvl w:val="0"/>
          <w:numId w:val="2"/>
        </w:numPr>
        <w:autoSpaceDE w:val="0"/>
        <w:autoSpaceDN w:val="0"/>
        <w:adjustRightInd w:val="0"/>
        <w:ind w:left="0" w:firstLine="0"/>
        <w:rPr>
          <w:rFonts w:ascii="AppleSystemUIFont" w:hAnsi="AppleSystemUIFont" w:cs="AppleSystemUIFont"/>
          <w:sz w:val="26"/>
          <w:szCs w:val="26"/>
          <w:lang w:val="en-GB"/>
        </w:rPr>
      </w:pPr>
      <w:r>
        <w:rPr>
          <w:rFonts w:ascii="AppleSystemUIFont" w:hAnsi="AppleSystemUIFont" w:cs="AppleSystemUIFont"/>
          <w:sz w:val="26"/>
          <w:szCs w:val="26"/>
          <w:lang w:val="en-GB"/>
        </w:rPr>
        <w:t xml:space="preserve">Music (MXMTOON &amp; </w:t>
      </w:r>
      <w:proofErr w:type="spellStart"/>
      <w:r>
        <w:rPr>
          <w:rFonts w:ascii="AppleSystemUIFont" w:hAnsi="AppleSystemUIFont" w:cs="AppleSystemUIFont"/>
          <w:sz w:val="26"/>
          <w:szCs w:val="26"/>
          <w:lang w:val="en-GB"/>
        </w:rPr>
        <w:t>Mitski</w:t>
      </w:r>
      <w:proofErr w:type="spellEnd"/>
      <w:r>
        <w:rPr>
          <w:rFonts w:ascii="AppleSystemUIFont" w:hAnsi="AppleSystemUIFont" w:cs="AppleSystemUIFont"/>
          <w:sz w:val="26"/>
          <w:szCs w:val="26"/>
          <w:lang w:val="en-GB"/>
        </w:rPr>
        <w:t>)</w:t>
      </w:r>
    </w:p>
    <w:p w14:paraId="19366A78" w14:textId="77777777" w:rsidR="00EF1AE7" w:rsidRDefault="00EF1AE7" w:rsidP="00EF1AE7">
      <w:pPr>
        <w:numPr>
          <w:ilvl w:val="0"/>
          <w:numId w:val="2"/>
        </w:numPr>
        <w:autoSpaceDE w:val="0"/>
        <w:autoSpaceDN w:val="0"/>
        <w:adjustRightInd w:val="0"/>
        <w:ind w:left="0" w:firstLine="0"/>
        <w:rPr>
          <w:rFonts w:ascii="AppleSystemUIFont" w:hAnsi="AppleSystemUIFont" w:cs="AppleSystemUIFont"/>
          <w:sz w:val="26"/>
          <w:szCs w:val="26"/>
          <w:lang w:val="en-GB"/>
        </w:rPr>
      </w:pPr>
      <w:r>
        <w:rPr>
          <w:rFonts w:ascii="AppleSystemUIFont" w:hAnsi="AppleSystemUIFont" w:cs="AppleSystemUIFont"/>
          <w:sz w:val="26"/>
          <w:szCs w:val="26"/>
          <w:lang w:val="en-GB"/>
        </w:rPr>
        <w:t>Colours</w:t>
      </w:r>
    </w:p>
    <w:p w14:paraId="579F3C02" w14:textId="77777777" w:rsidR="00EF1AE7" w:rsidRDefault="00EF1AE7" w:rsidP="00EF1AE7">
      <w:pPr>
        <w:numPr>
          <w:ilvl w:val="0"/>
          <w:numId w:val="2"/>
        </w:numPr>
        <w:autoSpaceDE w:val="0"/>
        <w:autoSpaceDN w:val="0"/>
        <w:adjustRightInd w:val="0"/>
        <w:ind w:left="0" w:firstLine="0"/>
        <w:rPr>
          <w:rFonts w:ascii="AppleSystemUIFont" w:hAnsi="AppleSystemUIFont" w:cs="AppleSystemUIFont"/>
          <w:sz w:val="26"/>
          <w:szCs w:val="26"/>
          <w:lang w:val="en-GB"/>
        </w:rPr>
      </w:pPr>
      <w:r>
        <w:rPr>
          <w:rFonts w:ascii="AppleSystemUIFont" w:hAnsi="AppleSystemUIFont" w:cs="AppleSystemUIFont"/>
          <w:sz w:val="26"/>
          <w:szCs w:val="26"/>
          <w:lang w:val="en-GB"/>
        </w:rPr>
        <w:t>Zines</w:t>
      </w:r>
    </w:p>
    <w:p w14:paraId="12CDFE55" w14:textId="77777777" w:rsidR="00EF1AE7" w:rsidRDefault="00EF1AE7" w:rsidP="00EF1AE7">
      <w:pPr>
        <w:autoSpaceDE w:val="0"/>
        <w:autoSpaceDN w:val="0"/>
        <w:adjustRightInd w:val="0"/>
        <w:rPr>
          <w:rFonts w:ascii="AppleSystemUIFont" w:hAnsi="AppleSystemUIFont" w:cs="AppleSystemUIFont"/>
          <w:sz w:val="26"/>
          <w:szCs w:val="26"/>
          <w:lang w:val="en-GB"/>
        </w:rPr>
      </w:pPr>
    </w:p>
    <w:p w14:paraId="03A2C20C" w14:textId="77777777" w:rsidR="00EF1AE7" w:rsidRDefault="00EF1AE7" w:rsidP="00EF1AE7">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lastRenderedPageBreak/>
        <w:t>Shows &amp; Movies!</w:t>
      </w:r>
    </w:p>
    <w:p w14:paraId="15FAFE8F" w14:textId="77777777" w:rsidR="00EF1AE7" w:rsidRDefault="00EF1AE7" w:rsidP="00EF1AE7">
      <w:pPr>
        <w:numPr>
          <w:ilvl w:val="0"/>
          <w:numId w:val="3"/>
        </w:numPr>
        <w:autoSpaceDE w:val="0"/>
        <w:autoSpaceDN w:val="0"/>
        <w:adjustRightInd w:val="0"/>
        <w:ind w:left="0" w:firstLine="0"/>
        <w:rPr>
          <w:rFonts w:ascii="AppleSystemUIFont" w:hAnsi="AppleSystemUIFont" w:cs="AppleSystemUIFont"/>
          <w:sz w:val="26"/>
          <w:szCs w:val="26"/>
          <w:lang w:val="en-GB"/>
        </w:rPr>
      </w:pPr>
      <w:r>
        <w:rPr>
          <w:rFonts w:ascii="AppleSystemUIFont" w:hAnsi="AppleSystemUIFont" w:cs="AppleSystemUIFont"/>
          <w:sz w:val="26"/>
          <w:szCs w:val="26"/>
          <w:lang w:val="en-GB"/>
        </w:rPr>
        <w:t>Spiderman: Into the spider verse</w:t>
      </w:r>
    </w:p>
    <w:p w14:paraId="59047044" w14:textId="77777777" w:rsidR="00EF1AE7" w:rsidRDefault="00EF1AE7" w:rsidP="00EF1AE7">
      <w:pPr>
        <w:numPr>
          <w:ilvl w:val="0"/>
          <w:numId w:val="3"/>
        </w:numPr>
        <w:autoSpaceDE w:val="0"/>
        <w:autoSpaceDN w:val="0"/>
        <w:adjustRightInd w:val="0"/>
        <w:ind w:left="0" w:firstLine="0"/>
        <w:rPr>
          <w:rFonts w:ascii="AppleSystemUIFont" w:hAnsi="AppleSystemUIFont" w:cs="AppleSystemUIFont"/>
          <w:sz w:val="26"/>
          <w:szCs w:val="26"/>
          <w:lang w:val="en-GB"/>
        </w:rPr>
      </w:pPr>
      <w:r>
        <w:rPr>
          <w:rFonts w:ascii="AppleSystemUIFont" w:hAnsi="AppleSystemUIFont" w:cs="AppleSystemUIFont"/>
          <w:sz w:val="26"/>
          <w:szCs w:val="26"/>
          <w:lang w:val="en-GB"/>
        </w:rPr>
        <w:t xml:space="preserve">Fantastic </w:t>
      </w:r>
      <w:proofErr w:type="spellStart"/>
      <w:proofErr w:type="gramStart"/>
      <w:r>
        <w:rPr>
          <w:rFonts w:ascii="AppleSystemUIFont" w:hAnsi="AppleSystemUIFont" w:cs="AppleSystemUIFont"/>
          <w:sz w:val="26"/>
          <w:szCs w:val="26"/>
          <w:lang w:val="en-GB"/>
        </w:rPr>
        <w:t>Mr.Fox</w:t>
      </w:r>
      <w:proofErr w:type="spellEnd"/>
      <w:proofErr w:type="gramEnd"/>
    </w:p>
    <w:p w14:paraId="1A53C303" w14:textId="77777777" w:rsidR="00EF1AE7" w:rsidRDefault="00EF1AE7" w:rsidP="00EF1AE7">
      <w:pPr>
        <w:numPr>
          <w:ilvl w:val="0"/>
          <w:numId w:val="3"/>
        </w:numPr>
        <w:autoSpaceDE w:val="0"/>
        <w:autoSpaceDN w:val="0"/>
        <w:adjustRightInd w:val="0"/>
        <w:ind w:left="0" w:firstLine="0"/>
        <w:rPr>
          <w:rFonts w:ascii="AppleSystemUIFont" w:hAnsi="AppleSystemUIFont" w:cs="AppleSystemUIFont"/>
          <w:sz w:val="26"/>
          <w:szCs w:val="26"/>
          <w:lang w:val="en-GB"/>
        </w:rPr>
      </w:pPr>
      <w:r>
        <w:rPr>
          <w:rFonts w:ascii="AppleSystemUIFont" w:hAnsi="AppleSystemUIFont" w:cs="AppleSystemUIFont"/>
          <w:sz w:val="26"/>
          <w:szCs w:val="26"/>
          <w:lang w:val="en-GB"/>
        </w:rPr>
        <w:t>Turning Red</w:t>
      </w:r>
    </w:p>
    <w:p w14:paraId="1A6D098F" w14:textId="77777777" w:rsidR="00EF1AE7" w:rsidRDefault="00EF1AE7" w:rsidP="00EF1AE7">
      <w:pPr>
        <w:numPr>
          <w:ilvl w:val="0"/>
          <w:numId w:val="3"/>
        </w:numPr>
        <w:autoSpaceDE w:val="0"/>
        <w:autoSpaceDN w:val="0"/>
        <w:adjustRightInd w:val="0"/>
        <w:ind w:left="0" w:firstLine="0"/>
        <w:rPr>
          <w:rFonts w:ascii="AppleSystemUIFont" w:hAnsi="AppleSystemUIFont" w:cs="AppleSystemUIFont"/>
          <w:sz w:val="26"/>
          <w:szCs w:val="26"/>
          <w:lang w:val="en-GB"/>
        </w:rPr>
      </w:pPr>
      <w:r>
        <w:rPr>
          <w:rFonts w:ascii="AppleSystemUIFont" w:hAnsi="AppleSystemUIFont" w:cs="AppleSystemUIFont"/>
          <w:sz w:val="26"/>
          <w:szCs w:val="26"/>
          <w:lang w:val="en-GB"/>
        </w:rPr>
        <w:t>Bluey</w:t>
      </w:r>
    </w:p>
    <w:p w14:paraId="641460A7" w14:textId="77777777" w:rsidR="00EF1AE7" w:rsidRDefault="00EF1AE7" w:rsidP="00EF1AE7">
      <w:pPr>
        <w:numPr>
          <w:ilvl w:val="0"/>
          <w:numId w:val="3"/>
        </w:numPr>
        <w:autoSpaceDE w:val="0"/>
        <w:autoSpaceDN w:val="0"/>
        <w:adjustRightInd w:val="0"/>
        <w:ind w:left="0" w:firstLine="0"/>
        <w:rPr>
          <w:rFonts w:ascii="AppleSystemUIFont" w:hAnsi="AppleSystemUIFont" w:cs="AppleSystemUIFont"/>
          <w:sz w:val="26"/>
          <w:szCs w:val="26"/>
          <w:lang w:val="en-GB"/>
        </w:rPr>
      </w:pPr>
      <w:r>
        <w:rPr>
          <w:rFonts w:ascii="AppleSystemUIFont" w:hAnsi="AppleSystemUIFont" w:cs="AppleSystemUIFont"/>
          <w:sz w:val="26"/>
          <w:szCs w:val="26"/>
          <w:lang w:val="en-GB"/>
        </w:rPr>
        <w:t>The Own House</w:t>
      </w:r>
    </w:p>
    <w:p w14:paraId="7CCCDF39" w14:textId="77777777" w:rsidR="00EF1AE7" w:rsidRDefault="00EF1AE7" w:rsidP="00EF1AE7">
      <w:pPr>
        <w:autoSpaceDE w:val="0"/>
        <w:autoSpaceDN w:val="0"/>
        <w:adjustRightInd w:val="0"/>
        <w:rPr>
          <w:rFonts w:ascii="AppleSystemUIFont" w:hAnsi="AppleSystemUIFont" w:cs="AppleSystemUIFont"/>
          <w:sz w:val="26"/>
          <w:szCs w:val="26"/>
          <w:lang w:val="en-GB"/>
        </w:rPr>
      </w:pPr>
    </w:p>
    <w:p w14:paraId="5A9C97E0" w14:textId="77777777" w:rsidR="00EF1AE7" w:rsidRDefault="00EF1AE7" w:rsidP="00EF1AE7">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xml:space="preserve">Sometimes I go through periods where I don’t feel so strongly about some of these things and it can be </w:t>
      </w:r>
      <w:proofErr w:type="gramStart"/>
      <w:r>
        <w:rPr>
          <w:rFonts w:ascii="AppleSystemUIFont" w:hAnsi="AppleSystemUIFont" w:cs="AppleSystemUIFont"/>
          <w:sz w:val="26"/>
          <w:szCs w:val="26"/>
          <w:lang w:val="en-GB"/>
        </w:rPr>
        <w:t>sad</w:t>
      </w:r>
      <w:proofErr w:type="gramEnd"/>
      <w:r>
        <w:rPr>
          <w:rFonts w:ascii="AppleSystemUIFont" w:hAnsi="AppleSystemUIFont" w:cs="AppleSystemUIFont"/>
          <w:sz w:val="26"/>
          <w:szCs w:val="26"/>
          <w:lang w:val="en-GB"/>
        </w:rPr>
        <w:t xml:space="preserve"> but they will always hold a special place in my heart!</w:t>
      </w:r>
    </w:p>
    <w:p w14:paraId="447B441E" w14:textId="77777777" w:rsidR="00EF1AE7" w:rsidRDefault="00EF1AE7" w:rsidP="00EF1AE7">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Your interests are special don’t be ashamed!</w:t>
      </w:r>
    </w:p>
    <w:p w14:paraId="47F10146" w14:textId="77777777" w:rsidR="00EF1AE7" w:rsidRDefault="00EF1AE7" w:rsidP="00EF1AE7">
      <w:pPr>
        <w:autoSpaceDE w:val="0"/>
        <w:autoSpaceDN w:val="0"/>
        <w:adjustRightInd w:val="0"/>
        <w:rPr>
          <w:rFonts w:ascii="AppleSystemUIFont" w:hAnsi="AppleSystemUIFont" w:cs="AppleSystemUIFont"/>
          <w:sz w:val="26"/>
          <w:szCs w:val="26"/>
          <w:lang w:val="en-GB"/>
        </w:rPr>
      </w:pPr>
    </w:p>
    <w:p w14:paraId="03CAB41F" w14:textId="77777777" w:rsidR="00EF1AE7" w:rsidRPr="00EF1AE7" w:rsidRDefault="00EF1AE7" w:rsidP="00EF1AE7">
      <w:pPr>
        <w:autoSpaceDE w:val="0"/>
        <w:autoSpaceDN w:val="0"/>
        <w:adjustRightInd w:val="0"/>
        <w:rPr>
          <w:rFonts w:ascii="AppleSystemUIFont" w:hAnsi="AppleSystemUIFont" w:cs="AppleSystemUIFont"/>
          <w:b/>
          <w:bCs/>
          <w:sz w:val="26"/>
          <w:szCs w:val="26"/>
          <w:lang w:val="en-GB"/>
        </w:rPr>
      </w:pPr>
      <w:r w:rsidRPr="00EF1AE7">
        <w:rPr>
          <w:rFonts w:ascii="AppleSystemUIFont" w:hAnsi="AppleSystemUIFont" w:cs="AppleSystemUIFont"/>
          <w:b/>
          <w:bCs/>
          <w:sz w:val="26"/>
          <w:szCs w:val="26"/>
          <w:lang w:val="en-GB"/>
        </w:rPr>
        <w:t>Pa</w:t>
      </w:r>
      <w:r w:rsidRPr="00EF1AE7">
        <w:rPr>
          <w:rFonts w:ascii="AppleSystemUIFont" w:hAnsi="AppleSystemUIFont" w:cs="AppleSystemUIFont"/>
          <w:b/>
          <w:bCs/>
          <w:sz w:val="26"/>
          <w:szCs w:val="26"/>
          <w:lang w:val="en-GB"/>
        </w:rPr>
        <w:t>g</w:t>
      </w:r>
      <w:r w:rsidRPr="00EF1AE7">
        <w:rPr>
          <w:rFonts w:ascii="AppleSystemUIFont" w:hAnsi="AppleSystemUIFont" w:cs="AppleSystemUIFont"/>
          <w:b/>
          <w:bCs/>
          <w:sz w:val="26"/>
          <w:szCs w:val="26"/>
          <w:lang w:val="en-GB"/>
        </w:rPr>
        <w:t>e 8:</w:t>
      </w:r>
    </w:p>
    <w:p w14:paraId="126CCD00" w14:textId="77777777" w:rsidR="00EF1AE7" w:rsidRDefault="00EF1AE7" w:rsidP="00EF1AE7">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xml:space="preserve">As I continued to feel more comfortable in myself, I worked up the courage to address it with my psychologist, and she agreed with myself diagnosis, it was a very comforting affirmation to have. After about 8 months of being on a waitlist I saw a psychiatrist who like my psychologist, also agreed with me. </w:t>
      </w:r>
    </w:p>
    <w:p w14:paraId="73013444" w14:textId="77777777" w:rsidR="00EF1AE7" w:rsidRDefault="00EF1AE7" w:rsidP="00EF1AE7">
      <w:pPr>
        <w:autoSpaceDE w:val="0"/>
        <w:autoSpaceDN w:val="0"/>
        <w:adjustRightInd w:val="0"/>
        <w:rPr>
          <w:rFonts w:ascii="AppleSystemUIFont" w:hAnsi="AppleSystemUIFont" w:cs="AppleSystemUIFont"/>
          <w:sz w:val="26"/>
          <w:szCs w:val="26"/>
          <w:lang w:val="en-GB"/>
        </w:rPr>
      </w:pPr>
    </w:p>
    <w:p w14:paraId="103F088C" w14:textId="77777777" w:rsidR="00EF1AE7" w:rsidRDefault="00EF1AE7" w:rsidP="00EF1AE7">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xml:space="preserve">I have never felt </w:t>
      </w:r>
      <w:r>
        <w:rPr>
          <w:rFonts w:ascii="AppleSystemUIFont" w:hAnsi="AppleSystemUIFont" w:cs="AppleSystemUIFont"/>
          <w:sz w:val="26"/>
          <w:szCs w:val="26"/>
          <w:lang w:val="en-GB"/>
        </w:rPr>
        <w:t>more confident and happier</w:t>
      </w:r>
      <w:r>
        <w:rPr>
          <w:rFonts w:ascii="AppleSystemUIFont" w:hAnsi="AppleSystemUIFont" w:cs="AppleSystemUIFont"/>
          <w:sz w:val="26"/>
          <w:szCs w:val="26"/>
          <w:lang w:val="en-GB"/>
        </w:rPr>
        <w:t xml:space="preserve"> with there I am at. I am still learning how to be kind to myself, but I feel like I’m getting better at it, and the people around me make sure I know I am deserving of love. </w:t>
      </w:r>
    </w:p>
    <w:p w14:paraId="5D378F71" w14:textId="77777777" w:rsidR="00EF1AE7" w:rsidRDefault="00EF1AE7" w:rsidP="00EF1AE7">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One thing I felt very close to when I learnt about it was the term ‘</w:t>
      </w:r>
      <w:proofErr w:type="spellStart"/>
      <w:r>
        <w:rPr>
          <w:rFonts w:ascii="AppleSystemUIFont" w:hAnsi="AppleSystemUIFont" w:cs="AppleSystemUIFont"/>
          <w:sz w:val="26"/>
          <w:szCs w:val="26"/>
          <w:lang w:val="en-GB"/>
        </w:rPr>
        <w:t>Autigender</w:t>
      </w:r>
      <w:proofErr w:type="spellEnd"/>
      <w:r>
        <w:rPr>
          <w:rFonts w:ascii="AppleSystemUIFont" w:hAnsi="AppleSystemUIFont" w:cs="AppleSystemUIFont"/>
          <w:sz w:val="26"/>
          <w:szCs w:val="26"/>
          <w:lang w:val="en-GB"/>
        </w:rPr>
        <w:t xml:space="preserve">’, the identity of those who feel that their gender and being autistic are intrinsically intertwined. It was so freeing to finally find something that described me so accurately. For me </w:t>
      </w:r>
      <w:proofErr w:type="spellStart"/>
      <w:r>
        <w:rPr>
          <w:rFonts w:ascii="AppleSystemUIFont" w:hAnsi="AppleSystemUIFont" w:cs="AppleSystemUIFont"/>
          <w:sz w:val="26"/>
          <w:szCs w:val="26"/>
          <w:lang w:val="en-GB"/>
        </w:rPr>
        <w:t>Autigender</w:t>
      </w:r>
      <w:proofErr w:type="spellEnd"/>
      <w:r>
        <w:rPr>
          <w:rFonts w:ascii="AppleSystemUIFont" w:hAnsi="AppleSystemUIFont" w:cs="AppleSystemUIFont"/>
          <w:sz w:val="26"/>
          <w:szCs w:val="26"/>
          <w:lang w:val="en-GB"/>
        </w:rPr>
        <w:t xml:space="preserve"> makes me feel seen. </w:t>
      </w:r>
    </w:p>
    <w:p w14:paraId="3786BED0" w14:textId="77777777" w:rsidR="00EF1AE7" w:rsidRDefault="00EF1AE7" w:rsidP="00EF1AE7">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xml:space="preserve">I love being who I </w:t>
      </w:r>
      <w:r>
        <w:rPr>
          <w:rFonts w:ascii="AppleSystemUIFont" w:hAnsi="AppleSystemUIFont" w:cs="AppleSystemUIFont"/>
          <w:sz w:val="26"/>
          <w:szCs w:val="26"/>
          <w:lang w:val="en-GB"/>
        </w:rPr>
        <w:t>am and</w:t>
      </w:r>
      <w:r>
        <w:rPr>
          <w:rFonts w:ascii="AppleSystemUIFont" w:hAnsi="AppleSystemUIFont" w:cs="AppleSystemUIFont"/>
          <w:sz w:val="26"/>
          <w:szCs w:val="26"/>
          <w:lang w:val="en-GB"/>
        </w:rPr>
        <w:t xml:space="preserve"> learning about myself and things in this world. And as much as I’ve learnt over the past couple years, I haven’t worked out everything. And that’s ok, I am taking my time. </w:t>
      </w:r>
    </w:p>
    <w:p w14:paraId="47530675" w14:textId="77777777" w:rsidR="00EF1AE7" w:rsidRDefault="00EF1AE7" w:rsidP="00EF1AE7">
      <w:pPr>
        <w:autoSpaceDE w:val="0"/>
        <w:autoSpaceDN w:val="0"/>
        <w:adjustRightInd w:val="0"/>
        <w:rPr>
          <w:rFonts w:ascii="AppleSystemUIFont" w:hAnsi="AppleSystemUIFont" w:cs="AppleSystemUIFont"/>
          <w:sz w:val="26"/>
          <w:szCs w:val="26"/>
          <w:lang w:val="en-GB"/>
        </w:rPr>
      </w:pPr>
    </w:p>
    <w:p w14:paraId="572B88A0" w14:textId="77777777" w:rsidR="00EF1AE7" w:rsidRPr="00EF1AE7" w:rsidRDefault="00EF1AE7" w:rsidP="00EF1AE7">
      <w:pPr>
        <w:autoSpaceDE w:val="0"/>
        <w:autoSpaceDN w:val="0"/>
        <w:adjustRightInd w:val="0"/>
        <w:rPr>
          <w:rFonts w:ascii="AppleSystemUIFont" w:hAnsi="AppleSystemUIFont" w:cs="AppleSystemUIFont"/>
          <w:b/>
          <w:bCs/>
          <w:sz w:val="26"/>
          <w:szCs w:val="26"/>
          <w:lang w:val="en-GB"/>
        </w:rPr>
      </w:pPr>
      <w:r w:rsidRPr="00EF1AE7">
        <w:rPr>
          <w:rFonts w:ascii="AppleSystemUIFont" w:hAnsi="AppleSystemUIFont" w:cs="AppleSystemUIFont"/>
          <w:b/>
          <w:bCs/>
          <w:sz w:val="26"/>
          <w:szCs w:val="26"/>
          <w:lang w:val="en-GB"/>
        </w:rPr>
        <w:t>Page 9:</w:t>
      </w:r>
    </w:p>
    <w:p w14:paraId="3C253EF6" w14:textId="77777777" w:rsidR="00EF1AE7" w:rsidRDefault="00EF1AE7" w:rsidP="00EF1AE7">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xml:space="preserve">Visual description: Lil Dude floating on air, surrounded with stars. One of the stars has the symbol of autism while another has the pattern of the LGBTQ+ Pride flag. </w:t>
      </w:r>
    </w:p>
    <w:p w14:paraId="7BED3F3A" w14:textId="77777777" w:rsidR="00EF1AE7" w:rsidRPr="00EF1AE7" w:rsidRDefault="00EF1AE7" w:rsidP="00EF1AE7">
      <w:pPr>
        <w:autoSpaceDE w:val="0"/>
        <w:autoSpaceDN w:val="0"/>
        <w:adjustRightInd w:val="0"/>
        <w:rPr>
          <w:rFonts w:ascii="AppleSystemUIFont" w:hAnsi="AppleSystemUIFont" w:cs="AppleSystemUIFont"/>
          <w:b/>
          <w:bCs/>
          <w:sz w:val="26"/>
          <w:szCs w:val="26"/>
          <w:lang w:val="en-GB"/>
        </w:rPr>
      </w:pPr>
    </w:p>
    <w:p w14:paraId="579F886F" w14:textId="77777777" w:rsidR="00EF1AE7" w:rsidRPr="00EF1AE7" w:rsidRDefault="00EF1AE7" w:rsidP="00EF1AE7">
      <w:pPr>
        <w:autoSpaceDE w:val="0"/>
        <w:autoSpaceDN w:val="0"/>
        <w:adjustRightInd w:val="0"/>
        <w:rPr>
          <w:rFonts w:ascii="AppleSystemUIFont" w:hAnsi="AppleSystemUIFont" w:cs="AppleSystemUIFont"/>
          <w:b/>
          <w:bCs/>
          <w:sz w:val="26"/>
          <w:szCs w:val="26"/>
          <w:lang w:val="en-GB"/>
        </w:rPr>
      </w:pPr>
      <w:r w:rsidRPr="00EF1AE7">
        <w:rPr>
          <w:rFonts w:ascii="AppleSystemUIFont" w:hAnsi="AppleSystemUIFont" w:cs="AppleSystemUIFont"/>
          <w:b/>
          <w:bCs/>
          <w:sz w:val="26"/>
          <w:szCs w:val="26"/>
          <w:lang w:val="en-GB"/>
        </w:rPr>
        <w:t>Page 10:</w:t>
      </w:r>
    </w:p>
    <w:p w14:paraId="1E41E79D" w14:textId="77777777" w:rsidR="00EF1AE7" w:rsidRDefault="00EF1AE7" w:rsidP="00EF1AE7">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xml:space="preserve">Thank you so much for reading my comic! </w:t>
      </w:r>
    </w:p>
    <w:p w14:paraId="615F2AFB" w14:textId="77777777" w:rsidR="00EF1AE7" w:rsidRDefault="00EF1AE7" w:rsidP="00EF1AE7">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xml:space="preserve">This is the biggest project I’ve ever </w:t>
      </w:r>
      <w:proofErr w:type="gramStart"/>
      <w:r>
        <w:rPr>
          <w:rFonts w:ascii="AppleSystemUIFont" w:hAnsi="AppleSystemUIFont" w:cs="AppleSystemUIFont"/>
          <w:sz w:val="26"/>
          <w:szCs w:val="26"/>
          <w:lang w:val="en-GB"/>
        </w:rPr>
        <w:t>done</w:t>
      </w:r>
      <w:proofErr w:type="gramEnd"/>
      <w:r>
        <w:rPr>
          <w:rFonts w:ascii="AppleSystemUIFont" w:hAnsi="AppleSystemUIFont" w:cs="AppleSystemUIFont"/>
          <w:sz w:val="26"/>
          <w:szCs w:val="26"/>
          <w:lang w:val="en-GB"/>
        </w:rPr>
        <w:t xml:space="preserve"> and I am so thankful to YDAS for giving me this opportunity! It was incredibly </w:t>
      </w:r>
      <w:proofErr w:type="gramStart"/>
      <w:r>
        <w:rPr>
          <w:rFonts w:ascii="AppleSystemUIFont" w:hAnsi="AppleSystemUIFont" w:cs="AppleSystemUIFont"/>
          <w:sz w:val="26"/>
          <w:szCs w:val="26"/>
          <w:lang w:val="en-GB"/>
        </w:rPr>
        <w:t>fun</w:t>
      </w:r>
      <w:proofErr w:type="gramEnd"/>
      <w:r>
        <w:rPr>
          <w:rFonts w:ascii="AppleSystemUIFont" w:hAnsi="AppleSystemUIFont" w:cs="AppleSystemUIFont"/>
          <w:sz w:val="26"/>
          <w:szCs w:val="26"/>
          <w:lang w:val="en-GB"/>
        </w:rPr>
        <w:t xml:space="preserve"> and I am so happy with how it turned out!</w:t>
      </w:r>
    </w:p>
    <w:p w14:paraId="1B00BAD3" w14:textId="77777777" w:rsidR="00EF1AE7" w:rsidRDefault="00EF1AE7" w:rsidP="00EF1AE7">
      <w:pPr>
        <w:autoSpaceDE w:val="0"/>
        <w:autoSpaceDN w:val="0"/>
        <w:adjustRightInd w:val="0"/>
        <w:rPr>
          <w:rFonts w:ascii="AppleSystemUIFont" w:hAnsi="AppleSystemUIFont" w:cs="AppleSystemUIFont"/>
          <w:sz w:val="26"/>
          <w:szCs w:val="26"/>
          <w:lang w:val="en-GB"/>
        </w:rPr>
      </w:pPr>
    </w:p>
    <w:p w14:paraId="060BE9C0" w14:textId="77777777" w:rsidR="00EF1AE7" w:rsidRDefault="00EF1AE7" w:rsidP="00EF1AE7">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About the author!</w:t>
      </w:r>
    </w:p>
    <w:p w14:paraId="12132DF7" w14:textId="77777777" w:rsidR="00EF1AE7" w:rsidRDefault="00EF1AE7" w:rsidP="00EF1AE7">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xml:space="preserve">Hi! My name is AJ, I am a young queer and trans artist from </w:t>
      </w:r>
      <w:proofErr w:type="spellStart"/>
      <w:r>
        <w:rPr>
          <w:rFonts w:ascii="AppleSystemUIFont" w:hAnsi="AppleSystemUIFont" w:cs="AppleSystemUIFont"/>
          <w:sz w:val="26"/>
          <w:szCs w:val="26"/>
          <w:lang w:val="en-GB"/>
        </w:rPr>
        <w:t>Naarm</w:t>
      </w:r>
      <w:proofErr w:type="spellEnd"/>
      <w:r>
        <w:rPr>
          <w:rFonts w:ascii="AppleSystemUIFont" w:hAnsi="AppleSystemUIFont" w:cs="AppleSystemUIFont"/>
          <w:sz w:val="26"/>
          <w:szCs w:val="26"/>
          <w:lang w:val="en-GB"/>
        </w:rPr>
        <w:t xml:space="preserve"> (Melbourne). I am neurodivergent so I normally draw stuff about my hyper fixations and special interests!</w:t>
      </w:r>
    </w:p>
    <w:p w14:paraId="04D70D96" w14:textId="77777777" w:rsidR="00EF1AE7" w:rsidRDefault="00EF1AE7" w:rsidP="00EF1AE7">
      <w:pPr>
        <w:autoSpaceDE w:val="0"/>
        <w:autoSpaceDN w:val="0"/>
        <w:adjustRightInd w:val="0"/>
        <w:rPr>
          <w:rFonts w:ascii="AppleSystemUIFont" w:hAnsi="AppleSystemUIFont" w:cs="AppleSystemUIFont"/>
          <w:sz w:val="26"/>
          <w:szCs w:val="26"/>
          <w:lang w:val="en-GB"/>
        </w:rPr>
      </w:pPr>
    </w:p>
    <w:p w14:paraId="4930F774" w14:textId="77777777" w:rsidR="00EF1AE7" w:rsidRDefault="00EF1AE7" w:rsidP="00EF1AE7">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I have been making art my whole life and have fallen in love with mixed media! I love printmaking/</w:t>
      </w:r>
      <w:proofErr w:type="spellStart"/>
      <w:r>
        <w:rPr>
          <w:rFonts w:ascii="AppleSystemUIFont" w:hAnsi="AppleSystemUIFont" w:cs="AppleSystemUIFont"/>
          <w:sz w:val="26"/>
          <w:szCs w:val="26"/>
          <w:lang w:val="en-GB"/>
        </w:rPr>
        <w:t>linocraving</w:t>
      </w:r>
      <w:proofErr w:type="spellEnd"/>
      <w:r>
        <w:rPr>
          <w:rFonts w:ascii="AppleSystemUIFont" w:hAnsi="AppleSystemUIFont" w:cs="AppleSystemUIFont"/>
          <w:sz w:val="26"/>
          <w:szCs w:val="26"/>
          <w:lang w:val="en-GB"/>
        </w:rPr>
        <w:t>, sketching, painting and digital art!</w:t>
      </w:r>
    </w:p>
    <w:p w14:paraId="7691ED50" w14:textId="77777777" w:rsidR="00EF1AE7" w:rsidRDefault="00EF1AE7" w:rsidP="00EF1AE7">
      <w:pPr>
        <w:autoSpaceDE w:val="0"/>
        <w:autoSpaceDN w:val="0"/>
        <w:adjustRightInd w:val="0"/>
        <w:rPr>
          <w:rFonts w:ascii="AppleSystemUIFont" w:hAnsi="AppleSystemUIFont" w:cs="AppleSystemUIFont"/>
          <w:sz w:val="26"/>
          <w:szCs w:val="26"/>
          <w:lang w:val="en-GB"/>
        </w:rPr>
      </w:pPr>
      <w:proofErr w:type="gramStart"/>
      <w:r>
        <w:rPr>
          <w:rFonts w:ascii="AppleSystemUIFont" w:hAnsi="AppleSystemUIFont" w:cs="AppleSystemUIFont"/>
          <w:sz w:val="26"/>
          <w:szCs w:val="26"/>
          <w:lang w:val="en-GB"/>
        </w:rPr>
        <w:t>Good bye</w:t>
      </w:r>
      <w:proofErr w:type="gramEnd"/>
      <w:r>
        <w:rPr>
          <w:rFonts w:ascii="AppleSystemUIFont" w:hAnsi="AppleSystemUIFont" w:cs="AppleSystemUIFont"/>
          <w:sz w:val="26"/>
          <w:szCs w:val="26"/>
          <w:lang w:val="en-GB"/>
        </w:rPr>
        <w:t xml:space="preserve"> and thanks!</w:t>
      </w:r>
    </w:p>
    <w:p w14:paraId="5749FD8A" w14:textId="77777777" w:rsidR="00EF1AE7" w:rsidRDefault="00EF1AE7" w:rsidP="00EF1AE7">
      <w:pPr>
        <w:autoSpaceDE w:val="0"/>
        <w:autoSpaceDN w:val="0"/>
        <w:adjustRightInd w:val="0"/>
        <w:rPr>
          <w:rFonts w:ascii="AppleSystemUIFont" w:hAnsi="AppleSystemUIFont" w:cs="AppleSystemUIFont"/>
          <w:sz w:val="26"/>
          <w:szCs w:val="26"/>
          <w:lang w:val="en-GB"/>
        </w:rPr>
      </w:pPr>
    </w:p>
    <w:p w14:paraId="4C906B21" w14:textId="77777777" w:rsidR="00EF1AE7" w:rsidRDefault="00EF1AE7" w:rsidP="00EF1AE7">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xml:space="preserve">You can find me here: </w:t>
      </w:r>
    </w:p>
    <w:p w14:paraId="5B6A9C37" w14:textId="77777777" w:rsidR="00EF1AE7" w:rsidRDefault="00EF1AE7" w:rsidP="00EF1AE7">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Twitter @</w:t>
      </w:r>
      <w:proofErr w:type="spellStart"/>
      <w:r>
        <w:rPr>
          <w:rFonts w:ascii="AppleSystemUIFont" w:hAnsi="AppleSystemUIFont" w:cs="AppleSystemUIFont"/>
          <w:sz w:val="26"/>
          <w:szCs w:val="26"/>
          <w:lang w:val="en-GB"/>
        </w:rPr>
        <w:t>Gebderfluidfool</w:t>
      </w:r>
      <w:proofErr w:type="spellEnd"/>
    </w:p>
    <w:p w14:paraId="23F7D1E8" w14:textId="77777777" w:rsidR="00EF1AE7" w:rsidRDefault="00EF1AE7" w:rsidP="00EF1AE7">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Instagram @</w:t>
      </w:r>
      <w:proofErr w:type="spellStart"/>
      <w:r>
        <w:rPr>
          <w:rFonts w:ascii="AppleSystemUIFont" w:hAnsi="AppleSystemUIFont" w:cs="AppleSystemUIFont"/>
          <w:sz w:val="26"/>
          <w:szCs w:val="26"/>
          <w:lang w:val="en-GB"/>
        </w:rPr>
        <w:t>Afooldoesart</w:t>
      </w:r>
      <w:proofErr w:type="spellEnd"/>
    </w:p>
    <w:p w14:paraId="753C88A5" w14:textId="77777777" w:rsidR="00EF1AE7" w:rsidRDefault="00EF1AE7" w:rsidP="00EF1AE7">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YDAS: www.ydas.org.au</w:t>
      </w:r>
    </w:p>
    <w:p w14:paraId="2E531A34" w14:textId="77777777" w:rsidR="00EF1AE7" w:rsidRDefault="00EF1AE7" w:rsidP="00EF1AE7">
      <w:pPr>
        <w:autoSpaceDE w:val="0"/>
        <w:autoSpaceDN w:val="0"/>
        <w:adjustRightInd w:val="0"/>
        <w:rPr>
          <w:rFonts w:ascii="AppleSystemUIFont" w:hAnsi="AppleSystemUIFont" w:cs="AppleSystemUIFont"/>
          <w:sz w:val="26"/>
          <w:szCs w:val="26"/>
          <w:lang w:val="en-GB"/>
        </w:rPr>
      </w:pPr>
    </w:p>
    <w:p w14:paraId="452104E6" w14:textId="77777777" w:rsidR="003624BE" w:rsidRDefault="00EF1AE7">
      <w:bookmarkStart w:id="0" w:name="_GoBack"/>
      <w:bookmarkEnd w:id="0"/>
    </w:p>
    <w:sectPr w:rsidR="003624BE" w:rsidSect="00372E2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AE7"/>
    <w:rsid w:val="00121B9E"/>
    <w:rsid w:val="00174243"/>
    <w:rsid w:val="001C7660"/>
    <w:rsid w:val="00355A65"/>
    <w:rsid w:val="00A01914"/>
    <w:rsid w:val="00E466BC"/>
    <w:rsid w:val="00EF1AE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B05FA92"/>
  <w15:chartTrackingRefBased/>
  <w15:docId w15:val="{1E413212-80C5-DC4D-BD2C-D0F7C3A8F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NZ"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1078</Words>
  <Characters>6146</Characters>
  <Application>Microsoft Office Word</Application>
  <DocSecurity>0</DocSecurity>
  <Lines>51</Lines>
  <Paragraphs>14</Paragraphs>
  <ScaleCrop>false</ScaleCrop>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Bin Lee (he/him)</dc:creator>
  <cp:keywords/>
  <dc:description/>
  <cp:lastModifiedBy>Jun Bin Lee (he/him)</cp:lastModifiedBy>
  <cp:revision>1</cp:revision>
  <dcterms:created xsi:type="dcterms:W3CDTF">2023-07-13T01:15:00Z</dcterms:created>
  <dcterms:modified xsi:type="dcterms:W3CDTF">2023-07-13T01:21:00Z</dcterms:modified>
</cp:coreProperties>
</file>